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0B" w:rsidRPr="00BB6CEC" w:rsidRDefault="001D7D0B" w:rsidP="002A1485">
      <w:pPr>
        <w:pStyle w:val="Standard"/>
        <w:jc w:val="right"/>
        <w:rPr>
          <w:rFonts w:ascii="Bookman Old Style" w:hAnsi="Bookman Old Style"/>
          <w:sz w:val="18"/>
          <w:szCs w:val="18"/>
        </w:rPr>
      </w:pPr>
      <w:bookmarkStart w:id="0" w:name="_GoBack"/>
      <w:bookmarkEnd w:id="0"/>
      <w:r w:rsidRPr="00BB6CEC">
        <w:rPr>
          <w:rFonts w:ascii="Bookman Old Style" w:hAnsi="Bookman Old Style" w:cs="Arial"/>
          <w:sz w:val="18"/>
          <w:szCs w:val="18"/>
        </w:rPr>
        <w:t xml:space="preserve">Załącznik nr </w:t>
      </w:r>
      <w:r w:rsidR="002A1485" w:rsidRPr="00BB6CEC">
        <w:rPr>
          <w:rFonts w:ascii="Bookman Old Style" w:hAnsi="Bookman Old Style" w:cs="Arial"/>
          <w:sz w:val="18"/>
          <w:szCs w:val="18"/>
        </w:rPr>
        <w:t>4</w:t>
      </w:r>
    </w:p>
    <w:p w:rsidR="001D7D0B" w:rsidRPr="00BB6CEC" w:rsidRDefault="001D7D0B" w:rsidP="001D7D0B">
      <w:pPr>
        <w:pStyle w:val="NormalnyWeb"/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00FFFF"/>
        <w:spacing w:before="0" w:after="0"/>
        <w:jc w:val="center"/>
        <w:rPr>
          <w:rFonts w:ascii="Bookman Old Style" w:hAnsi="Bookman Old Style" w:cs="Arial"/>
          <w:b/>
          <w:caps/>
          <w:sz w:val="18"/>
          <w:szCs w:val="18"/>
        </w:rPr>
      </w:pPr>
      <w:r w:rsidRPr="00BB6CEC">
        <w:rPr>
          <w:rFonts w:ascii="Bookman Old Style" w:hAnsi="Bookman Old Style" w:cs="Arial"/>
          <w:b/>
          <w:sz w:val="18"/>
          <w:szCs w:val="18"/>
        </w:rPr>
        <w:t xml:space="preserve">WYKAZ </w:t>
      </w:r>
      <w:r w:rsidRPr="00BB6CEC">
        <w:rPr>
          <w:rFonts w:ascii="Bookman Old Style" w:hAnsi="Bookman Old Style" w:cs="Arial"/>
          <w:b/>
          <w:caps/>
          <w:sz w:val="18"/>
          <w:szCs w:val="18"/>
        </w:rPr>
        <w:t xml:space="preserve">  </w:t>
      </w:r>
      <w:r w:rsidR="002A1485" w:rsidRPr="00BB6CEC">
        <w:rPr>
          <w:rFonts w:ascii="Bookman Old Style" w:hAnsi="Bookman Old Style" w:cs="Arial"/>
          <w:b/>
          <w:caps/>
          <w:sz w:val="18"/>
          <w:szCs w:val="18"/>
        </w:rPr>
        <w:t xml:space="preserve">SPRZĘTU I </w:t>
      </w:r>
      <w:r w:rsidRPr="00BB6CEC">
        <w:rPr>
          <w:rFonts w:ascii="Bookman Old Style" w:hAnsi="Bookman Old Style" w:cs="Arial"/>
          <w:b/>
          <w:caps/>
          <w:sz w:val="18"/>
          <w:szCs w:val="18"/>
        </w:rPr>
        <w:t>narzędzi</w:t>
      </w: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 xml:space="preserve">Nazwa Wykonawcy ................................................................................................................... </w:t>
      </w: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 xml:space="preserve"> </w:t>
      </w:r>
      <w:r w:rsidRPr="00BB6CEC">
        <w:rPr>
          <w:rFonts w:ascii="Bookman Old Style" w:hAnsi="Bookman Old Style" w:cs="Arial"/>
          <w:sz w:val="18"/>
          <w:szCs w:val="18"/>
        </w:rPr>
        <w:tab/>
      </w:r>
      <w:r w:rsidRPr="00BB6CEC">
        <w:rPr>
          <w:rFonts w:ascii="Bookman Old Style" w:hAnsi="Bookman Old Style" w:cs="Arial"/>
          <w:sz w:val="18"/>
          <w:szCs w:val="18"/>
        </w:rPr>
        <w:tab/>
        <w:t xml:space="preserve">         ...................................................................................................................</w:t>
      </w: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>Adres Wykonawcy  ....................................................................................................................</w:t>
      </w:r>
    </w:p>
    <w:p w:rsidR="001D7D0B" w:rsidRPr="00BB6CEC" w:rsidRDefault="001D7D0B" w:rsidP="001D7D0B">
      <w:pPr>
        <w:pStyle w:val="StandardZnak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ab/>
      </w:r>
      <w:r w:rsidRPr="00BB6CEC">
        <w:rPr>
          <w:rFonts w:ascii="Bookman Old Style" w:hAnsi="Bookman Old Style" w:cs="Arial"/>
          <w:sz w:val="18"/>
          <w:szCs w:val="18"/>
        </w:rPr>
        <w:tab/>
        <w:t xml:space="preserve">         ....................................................................................................................</w:t>
      </w:r>
    </w:p>
    <w:p w:rsidR="001D7D0B" w:rsidRPr="00BB6CEC" w:rsidRDefault="001D7D0B" w:rsidP="001D7D0B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p w:rsidR="001D7D0B" w:rsidRPr="00BB6CEC" w:rsidRDefault="001D7D0B" w:rsidP="001D7D0B">
      <w:pPr>
        <w:pStyle w:val="StandardZnak"/>
        <w:jc w:val="both"/>
        <w:rPr>
          <w:rFonts w:ascii="Bookman Old Style" w:hAnsi="Bookman Old Style" w:cs="Arial"/>
          <w:sz w:val="18"/>
          <w:szCs w:val="18"/>
        </w:rPr>
      </w:pPr>
    </w:p>
    <w:p w:rsidR="001D7D0B" w:rsidRPr="00BB6CEC" w:rsidRDefault="001D7D0B" w:rsidP="001D7D0B">
      <w:pPr>
        <w:pStyle w:val="StandardZnak"/>
        <w:jc w:val="center"/>
        <w:rPr>
          <w:rFonts w:ascii="Bookman Old Style" w:hAnsi="Bookman Old Style" w:cs="Arial"/>
          <w:sz w:val="18"/>
          <w:szCs w:val="18"/>
        </w:rPr>
      </w:pPr>
    </w:p>
    <w:tbl>
      <w:tblPr>
        <w:tblW w:w="921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736"/>
        <w:gridCol w:w="1134"/>
        <w:gridCol w:w="1985"/>
      </w:tblGrid>
      <w:tr w:rsidR="001D7D0B" w:rsidRPr="00BB6CEC" w:rsidTr="00BB6CEC">
        <w:trPr>
          <w:trHeight w:val="14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D7D0B" w:rsidRPr="00BB6CEC" w:rsidRDefault="001D7D0B" w:rsidP="00BB6CEC">
            <w:pPr>
              <w:pStyle w:val="StandardZnak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b/>
                <w:sz w:val="18"/>
                <w:szCs w:val="18"/>
              </w:rPr>
              <w:t>Lp.</w:t>
            </w:r>
          </w:p>
        </w:tc>
        <w:tc>
          <w:tcPr>
            <w:tcW w:w="57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D7D0B" w:rsidRPr="00BB6CEC" w:rsidRDefault="001D7D0B" w:rsidP="00BB6CEC">
            <w:pPr>
              <w:pStyle w:val="StandardZnak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b/>
                <w:sz w:val="18"/>
                <w:szCs w:val="18"/>
              </w:rPr>
              <w:t>Rodzaj sprzętu/narzędzi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D7D0B" w:rsidRPr="00BB6CEC" w:rsidRDefault="001D7D0B" w:rsidP="00BB6CEC">
            <w:pPr>
              <w:pStyle w:val="StandardZnak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D7D0B" w:rsidRPr="00BB6CEC" w:rsidRDefault="001D7D0B" w:rsidP="00BB6CEC">
            <w:pPr>
              <w:pStyle w:val="StandardZnak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b/>
                <w:sz w:val="18"/>
                <w:szCs w:val="18"/>
              </w:rPr>
              <w:t>Podstawa dysponowania</w:t>
            </w:r>
          </w:p>
        </w:tc>
      </w:tr>
      <w:tr w:rsidR="001D7D0B" w:rsidRPr="00BB6CEC" w:rsidTr="00E974DF">
        <w:trPr>
          <w:trHeight w:val="59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D7D0B" w:rsidRPr="00BB6CEC" w:rsidTr="00E974DF">
        <w:trPr>
          <w:trHeight w:val="788"/>
        </w:trPr>
        <w:tc>
          <w:tcPr>
            <w:tcW w:w="3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sz w:val="18"/>
                <w:szCs w:val="18"/>
              </w:rPr>
              <w:t>2.</w:t>
            </w:r>
          </w:p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D7D0B" w:rsidRPr="00BB6CEC" w:rsidTr="00E974DF">
        <w:trPr>
          <w:trHeight w:val="71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sz w:val="18"/>
                <w:szCs w:val="18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D7D0B" w:rsidRPr="00BB6CEC" w:rsidTr="00E974DF">
        <w:trPr>
          <w:trHeight w:val="7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B6CEC">
              <w:rPr>
                <w:rFonts w:ascii="Bookman Old Style" w:hAnsi="Bookman Old Style" w:cs="Arial"/>
                <w:sz w:val="18"/>
                <w:szCs w:val="18"/>
              </w:rPr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7D0B" w:rsidRPr="00BB6CEC" w:rsidRDefault="001D7D0B" w:rsidP="00E974DF">
            <w:pPr>
              <w:pStyle w:val="StandardZnak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7D0B" w:rsidRPr="00BB6CEC" w:rsidRDefault="001D7D0B" w:rsidP="00E974DF">
            <w:pPr>
              <w:pStyle w:val="StandardZnak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1D7D0B" w:rsidRPr="00BB6CEC" w:rsidRDefault="001D7D0B" w:rsidP="001D7D0B">
      <w:pPr>
        <w:pStyle w:val="Standard"/>
        <w:ind w:left="4248" w:firstLine="708"/>
        <w:rPr>
          <w:rFonts w:ascii="Bookman Old Style" w:hAnsi="Bookman Old Style"/>
          <w:sz w:val="18"/>
          <w:szCs w:val="18"/>
        </w:rPr>
      </w:pPr>
    </w:p>
    <w:p w:rsidR="001D7D0B" w:rsidRPr="00BB6CEC" w:rsidRDefault="001D7D0B" w:rsidP="001D7D0B">
      <w:pPr>
        <w:pStyle w:val="Standard"/>
        <w:ind w:left="4248" w:firstLine="708"/>
        <w:rPr>
          <w:rFonts w:ascii="Bookman Old Style" w:hAnsi="Bookman Old Style"/>
          <w:sz w:val="18"/>
          <w:szCs w:val="18"/>
        </w:rPr>
      </w:pPr>
    </w:p>
    <w:p w:rsidR="001D7D0B" w:rsidRPr="00BB6CEC" w:rsidRDefault="001D7D0B" w:rsidP="001D7D0B">
      <w:pPr>
        <w:pStyle w:val="StandardZnak"/>
        <w:jc w:val="both"/>
        <w:rPr>
          <w:rFonts w:ascii="Bookman Old Style" w:hAnsi="Bookman Old Style"/>
          <w:sz w:val="18"/>
          <w:szCs w:val="18"/>
        </w:rPr>
      </w:pPr>
      <w:r w:rsidRPr="00BB6CEC">
        <w:rPr>
          <w:rFonts w:ascii="Bookman Old Style" w:hAnsi="Bookman Old Style"/>
          <w:sz w:val="18"/>
          <w:szCs w:val="18"/>
        </w:rPr>
        <w:t xml:space="preserve">       </w:t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  <w:t xml:space="preserve">    </w:t>
      </w:r>
    </w:p>
    <w:p w:rsidR="008F7CED" w:rsidRPr="00BB6CEC" w:rsidRDefault="008F7CED" w:rsidP="008F7CED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>…………………, dnia …........................</w:t>
      </w:r>
    </w:p>
    <w:p w:rsidR="001D7D0B" w:rsidRPr="00BB6CEC" w:rsidRDefault="001D7D0B" w:rsidP="001D7D0B">
      <w:pPr>
        <w:pStyle w:val="StandardZnak"/>
        <w:jc w:val="both"/>
        <w:rPr>
          <w:rFonts w:ascii="Bookman Old Style" w:hAnsi="Bookman Old Style"/>
          <w:sz w:val="18"/>
          <w:szCs w:val="18"/>
        </w:rPr>
      </w:pP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  <w:r w:rsidRPr="00BB6CEC">
        <w:rPr>
          <w:rFonts w:ascii="Bookman Old Style" w:hAnsi="Bookman Old Style"/>
          <w:sz w:val="18"/>
          <w:szCs w:val="18"/>
        </w:rPr>
        <w:tab/>
      </w:r>
    </w:p>
    <w:p w:rsidR="001D7D0B" w:rsidRPr="00BB6CEC" w:rsidRDefault="001D7D0B" w:rsidP="001D7D0B">
      <w:pPr>
        <w:pStyle w:val="StandardZnak"/>
        <w:ind w:left="5040"/>
        <w:jc w:val="both"/>
        <w:rPr>
          <w:rFonts w:ascii="Bookman Old Style" w:hAnsi="Bookman Old Style"/>
          <w:sz w:val="18"/>
          <w:szCs w:val="18"/>
        </w:rPr>
      </w:pPr>
      <w:r w:rsidRPr="00BB6CEC">
        <w:rPr>
          <w:rFonts w:ascii="Bookman Old Style" w:hAnsi="Bookman Old Style"/>
          <w:sz w:val="18"/>
          <w:szCs w:val="18"/>
        </w:rPr>
        <w:t>……….………………………</w:t>
      </w:r>
      <w:r w:rsidR="00287DFF" w:rsidRPr="00BB6CEC">
        <w:rPr>
          <w:rFonts w:ascii="Bookman Old Style" w:hAnsi="Bookman Old Style"/>
          <w:sz w:val="18"/>
          <w:szCs w:val="18"/>
        </w:rPr>
        <w:t>…..</w:t>
      </w:r>
      <w:r w:rsidRPr="00BB6CEC">
        <w:rPr>
          <w:rFonts w:ascii="Bookman Old Style" w:hAnsi="Bookman Old Style"/>
          <w:sz w:val="18"/>
          <w:szCs w:val="18"/>
        </w:rPr>
        <w:t>…</w:t>
      </w:r>
      <w:r w:rsidR="00287DFF" w:rsidRPr="00BB6CEC">
        <w:rPr>
          <w:rFonts w:ascii="Bookman Old Style" w:hAnsi="Bookman Old Style"/>
          <w:sz w:val="18"/>
          <w:szCs w:val="18"/>
        </w:rPr>
        <w:t>……………</w:t>
      </w:r>
      <w:r w:rsidR="00BB6CEC">
        <w:rPr>
          <w:rFonts w:ascii="Bookman Old Style" w:hAnsi="Bookman Old Style"/>
          <w:sz w:val="18"/>
          <w:szCs w:val="18"/>
        </w:rPr>
        <w:t>.......</w:t>
      </w:r>
    </w:p>
    <w:p w:rsidR="001D7D0B" w:rsidRPr="00BB6CEC" w:rsidRDefault="001D7D0B" w:rsidP="001D7D0B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>(podpis(y) osób uprawnionych do reprezentacji</w:t>
      </w:r>
    </w:p>
    <w:p w:rsidR="001D7D0B" w:rsidRPr="00BB6CEC" w:rsidRDefault="001D7D0B" w:rsidP="001D7D0B">
      <w:pPr>
        <w:pStyle w:val="Standard"/>
        <w:ind w:left="5040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 xml:space="preserve"> wykonawcy, w przypadku oferty wspólnej </w:t>
      </w:r>
    </w:p>
    <w:p w:rsidR="001D7D0B" w:rsidRPr="00BB6CEC" w:rsidRDefault="001D7D0B" w:rsidP="001D7D0B">
      <w:pPr>
        <w:pStyle w:val="Standard"/>
        <w:ind w:left="4248" w:firstLine="708"/>
        <w:rPr>
          <w:rFonts w:ascii="Bookman Old Style" w:hAnsi="Bookman Old Style" w:cs="Arial"/>
          <w:sz w:val="18"/>
          <w:szCs w:val="18"/>
        </w:rPr>
      </w:pPr>
      <w:r w:rsidRPr="00BB6CEC">
        <w:rPr>
          <w:rFonts w:ascii="Bookman Old Style" w:hAnsi="Bookman Old Style" w:cs="Arial"/>
          <w:sz w:val="18"/>
          <w:szCs w:val="18"/>
        </w:rPr>
        <w:t xml:space="preserve">  - podpis pełnomocnika wykonawców)</w:t>
      </w:r>
    </w:p>
    <w:p w:rsidR="005A5A05" w:rsidRPr="00BB6CEC" w:rsidRDefault="005A5A05" w:rsidP="00364A08">
      <w:pPr>
        <w:pStyle w:val="Standard"/>
        <w:ind w:left="360" w:hanging="360"/>
        <w:jc w:val="right"/>
        <w:rPr>
          <w:rFonts w:ascii="Bookman Old Style" w:hAnsi="Bookman Old Style"/>
          <w:sz w:val="18"/>
          <w:szCs w:val="18"/>
        </w:rPr>
      </w:pPr>
    </w:p>
    <w:p w:rsidR="005A5A05" w:rsidRPr="00287DFF" w:rsidRDefault="005A5A05" w:rsidP="00364A08">
      <w:pPr>
        <w:pStyle w:val="Standard"/>
        <w:ind w:left="360" w:hanging="360"/>
        <w:jc w:val="right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5A5A05" w:rsidRPr="00287DFF" w:rsidRDefault="005A5A05" w:rsidP="005A5A05">
      <w:pPr>
        <w:pStyle w:val="Standard"/>
        <w:ind w:left="360" w:hanging="360"/>
        <w:rPr>
          <w:rFonts w:asciiTheme="minorHAnsi" w:hAnsiTheme="minorHAnsi"/>
        </w:rPr>
      </w:pPr>
    </w:p>
    <w:p w:rsidR="008F7CED" w:rsidRPr="00287DFF" w:rsidRDefault="008F7CED" w:rsidP="005A5A05">
      <w:pPr>
        <w:pStyle w:val="Standard"/>
        <w:ind w:left="360" w:hanging="360"/>
        <w:rPr>
          <w:rFonts w:asciiTheme="minorHAnsi" w:hAnsiTheme="minorHAnsi"/>
        </w:rPr>
      </w:pPr>
    </w:p>
    <w:sectPr w:rsidR="008F7CED" w:rsidRPr="00287DFF" w:rsidSect="00D2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4A" w:rsidRDefault="00F65B4A" w:rsidP="00BC29DF">
      <w:r>
        <w:separator/>
      </w:r>
    </w:p>
  </w:endnote>
  <w:endnote w:type="continuationSeparator" w:id="0">
    <w:p w:rsidR="00F65B4A" w:rsidRDefault="00F65B4A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4A" w:rsidRDefault="00F65B4A" w:rsidP="00BC29DF">
      <w:r>
        <w:separator/>
      </w:r>
    </w:p>
  </w:footnote>
  <w:footnote w:type="continuationSeparator" w:id="0">
    <w:p w:rsidR="00F65B4A" w:rsidRDefault="00F65B4A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573339" w:rsidRDefault="00CA68EE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2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B"/>
    <w:rsid w:val="000E207F"/>
    <w:rsid w:val="001263F8"/>
    <w:rsid w:val="0019708B"/>
    <w:rsid w:val="001A5626"/>
    <w:rsid w:val="001B60C8"/>
    <w:rsid w:val="001C3DFB"/>
    <w:rsid w:val="001C55A9"/>
    <w:rsid w:val="001C7FFE"/>
    <w:rsid w:val="001D7D0B"/>
    <w:rsid w:val="0025227F"/>
    <w:rsid w:val="00284F7A"/>
    <w:rsid w:val="00287DFF"/>
    <w:rsid w:val="00291CC2"/>
    <w:rsid w:val="002A1485"/>
    <w:rsid w:val="002F15E2"/>
    <w:rsid w:val="00364A08"/>
    <w:rsid w:val="00376ED0"/>
    <w:rsid w:val="003C64A3"/>
    <w:rsid w:val="00406941"/>
    <w:rsid w:val="00412DF4"/>
    <w:rsid w:val="0041737E"/>
    <w:rsid w:val="00445CEF"/>
    <w:rsid w:val="00461B33"/>
    <w:rsid w:val="00463727"/>
    <w:rsid w:val="00482D2C"/>
    <w:rsid w:val="004E0E0B"/>
    <w:rsid w:val="004E44DD"/>
    <w:rsid w:val="004F1DD3"/>
    <w:rsid w:val="00513206"/>
    <w:rsid w:val="00524FC6"/>
    <w:rsid w:val="00541322"/>
    <w:rsid w:val="00573339"/>
    <w:rsid w:val="00573903"/>
    <w:rsid w:val="005A5A05"/>
    <w:rsid w:val="005D081D"/>
    <w:rsid w:val="005D2CD3"/>
    <w:rsid w:val="005E7885"/>
    <w:rsid w:val="0065506D"/>
    <w:rsid w:val="007036F5"/>
    <w:rsid w:val="0073044C"/>
    <w:rsid w:val="00752F50"/>
    <w:rsid w:val="007658AB"/>
    <w:rsid w:val="007B1BD2"/>
    <w:rsid w:val="007B5F6B"/>
    <w:rsid w:val="007B6ADB"/>
    <w:rsid w:val="007D256B"/>
    <w:rsid w:val="007D356C"/>
    <w:rsid w:val="0080048B"/>
    <w:rsid w:val="008069F0"/>
    <w:rsid w:val="00883A07"/>
    <w:rsid w:val="008F7CED"/>
    <w:rsid w:val="00963E2E"/>
    <w:rsid w:val="009742C6"/>
    <w:rsid w:val="009B04E0"/>
    <w:rsid w:val="009F21D4"/>
    <w:rsid w:val="009F6301"/>
    <w:rsid w:val="00A33349"/>
    <w:rsid w:val="00A4424D"/>
    <w:rsid w:val="00A91A3B"/>
    <w:rsid w:val="00AE064F"/>
    <w:rsid w:val="00B4403A"/>
    <w:rsid w:val="00B60CE1"/>
    <w:rsid w:val="00BB6CEC"/>
    <w:rsid w:val="00BC29DF"/>
    <w:rsid w:val="00BC6F03"/>
    <w:rsid w:val="00C144E3"/>
    <w:rsid w:val="00C321B1"/>
    <w:rsid w:val="00C55CA3"/>
    <w:rsid w:val="00C8651D"/>
    <w:rsid w:val="00C87727"/>
    <w:rsid w:val="00C87C8D"/>
    <w:rsid w:val="00CA68EE"/>
    <w:rsid w:val="00CE3A68"/>
    <w:rsid w:val="00CE77A0"/>
    <w:rsid w:val="00D15569"/>
    <w:rsid w:val="00D22D63"/>
    <w:rsid w:val="00D60CBC"/>
    <w:rsid w:val="00D634C6"/>
    <w:rsid w:val="00D63AA2"/>
    <w:rsid w:val="00DA4040"/>
    <w:rsid w:val="00DB3BB3"/>
    <w:rsid w:val="00DB4AF3"/>
    <w:rsid w:val="00DC40BF"/>
    <w:rsid w:val="00E16E8E"/>
    <w:rsid w:val="00E652F7"/>
    <w:rsid w:val="00E719ED"/>
    <w:rsid w:val="00E974DF"/>
    <w:rsid w:val="00EC7839"/>
    <w:rsid w:val="00ED28B1"/>
    <w:rsid w:val="00ED791E"/>
    <w:rsid w:val="00F16330"/>
    <w:rsid w:val="00F25EDD"/>
    <w:rsid w:val="00F65B4A"/>
    <w:rsid w:val="00F66943"/>
    <w:rsid w:val="00F75E0F"/>
    <w:rsid w:val="00FD0900"/>
    <w:rsid w:val="00FF5C0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Cymbałow</dc:creator>
  <cp:lastModifiedBy>BTBS7</cp:lastModifiedBy>
  <cp:revision>2</cp:revision>
  <cp:lastPrinted>2015-05-29T07:34:00Z</cp:lastPrinted>
  <dcterms:created xsi:type="dcterms:W3CDTF">2015-07-08T08:57:00Z</dcterms:created>
  <dcterms:modified xsi:type="dcterms:W3CDTF">2015-07-08T08:57:00Z</dcterms:modified>
</cp:coreProperties>
</file>