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39" w:rsidRDefault="00573339" w:rsidP="00DB4AF3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C55A9" w:rsidRPr="00961749" w:rsidRDefault="001C55A9" w:rsidP="00DB4AF3">
      <w:pPr>
        <w:pStyle w:val="Default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Arial"/>
          <w:sz w:val="18"/>
          <w:szCs w:val="18"/>
        </w:rPr>
        <w:t xml:space="preserve">Załącznik nr 1 </w:t>
      </w:r>
    </w:p>
    <w:p w:rsidR="007B6ADB" w:rsidRPr="00961749" w:rsidRDefault="001C55A9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961749">
        <w:rPr>
          <w:rFonts w:ascii="Bookman Old Style" w:hAnsi="Bookman Old Style"/>
          <w:b/>
          <w:sz w:val="18"/>
          <w:szCs w:val="18"/>
        </w:rPr>
        <w:t>OFERTA</w:t>
      </w:r>
    </w:p>
    <w:p w:rsidR="000178D7" w:rsidRPr="00961749" w:rsidRDefault="001C55A9" w:rsidP="005A5A05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 xml:space="preserve">BARLINECKIE  TOWARZYSTWO BUDOWNICTWA  SPOŁECZNEGO  </w:t>
      </w:r>
    </w:p>
    <w:p w:rsidR="00376ED0" w:rsidRPr="00961749" w:rsidRDefault="001C55A9" w:rsidP="000178D7">
      <w:pPr>
        <w:pStyle w:val="Tekstpodstawowy"/>
        <w:spacing w:before="0" w:line="240" w:lineRule="auto"/>
        <w:ind w:right="198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Spółka z o. o.</w:t>
      </w:r>
      <w:r w:rsidRPr="00961749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961749">
        <w:rPr>
          <w:rFonts w:ascii="Bookman Old Style" w:hAnsi="Bookman Old Style"/>
          <w:sz w:val="18"/>
          <w:szCs w:val="18"/>
        </w:rPr>
        <w:t>ul. Szpitalna 4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  <w:u w:val="single"/>
        </w:rPr>
      </w:pPr>
      <w:r w:rsidRPr="00961749">
        <w:rPr>
          <w:rFonts w:ascii="Bookman Old Style" w:hAnsi="Bookman Old Style"/>
          <w:sz w:val="18"/>
          <w:szCs w:val="18"/>
          <w:u w:val="single"/>
        </w:rPr>
        <w:t>74-320   B A R L I N E K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O F E R T A</w:t>
      </w:r>
    </w:p>
    <w:p w:rsidR="001C55A9" w:rsidRPr="00961749" w:rsidRDefault="001C55A9" w:rsidP="00376ED0">
      <w:pPr>
        <w:pStyle w:val="Tekstpodstawowy"/>
        <w:spacing w:before="0" w:line="360" w:lineRule="auto"/>
        <w:ind w:right="198"/>
        <w:rPr>
          <w:rFonts w:ascii="Bookman Old Style" w:hAnsi="Bookman Old Style"/>
          <w:b w:val="0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Nazwa i siedziba oferenta </w:t>
      </w:r>
      <w:r w:rsidRPr="00961749">
        <w:rPr>
          <w:rFonts w:ascii="Bookman Old Style" w:hAnsi="Bookman Old Style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1C55A9">
      <w:pPr>
        <w:spacing w:before="120" w:after="120"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NIP NR....................................................................... REGON..........................................................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</w:t>
      </w:r>
    </w:p>
    <w:p w:rsidR="001C55A9" w:rsidRPr="00961749" w:rsidRDefault="001C55A9" w:rsidP="005A5A05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Konto bankowe nr.....................................................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... w banku .......................................................................................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...........................................</w:t>
      </w:r>
    </w:p>
    <w:p w:rsidR="001C55A9" w:rsidRPr="00961749" w:rsidRDefault="001C55A9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Osoba reprezentująca oferenta : ........................................................................................................................................Wpis do rejestru/ zaświadczenie o działalności nr 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</w:t>
      </w:r>
    </w:p>
    <w:p w:rsidR="00961749" w:rsidRDefault="001C55A9" w:rsidP="00961749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„ </w:t>
      </w:r>
      <w:r w:rsidR="00C9056B">
        <w:rPr>
          <w:rFonts w:ascii="Bookman Old Style" w:hAnsi="Bookman Old Style" w:cs="Tahoma"/>
          <w:sz w:val="18"/>
          <w:szCs w:val="18"/>
        </w:rPr>
        <w:t>Termomodernizacja</w:t>
      </w:r>
      <w:r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położonego  przy ul. </w:t>
      </w:r>
      <w:r w:rsidR="00A11EB3">
        <w:rPr>
          <w:rFonts w:ascii="Bookman Old Style" w:hAnsi="Bookman Old Style" w:cs="Tahoma"/>
          <w:sz w:val="18"/>
          <w:szCs w:val="18"/>
        </w:rPr>
        <w:t>31-go Stycznia 5</w:t>
      </w:r>
      <w:r w:rsidRPr="00961749">
        <w:rPr>
          <w:rFonts w:ascii="Bookman Old Style" w:hAnsi="Bookman Old Style" w:cs="Tahoma"/>
          <w:sz w:val="18"/>
          <w:szCs w:val="18"/>
        </w:rPr>
        <w:t xml:space="preserve">   </w:t>
      </w:r>
    </w:p>
    <w:p w:rsidR="001C55A9" w:rsidRPr="00961749" w:rsidRDefault="001C55A9" w:rsidP="00961749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w </w:t>
      </w:r>
      <w:r w:rsidR="00A11EB3">
        <w:rPr>
          <w:rFonts w:ascii="Bookman Old Style" w:hAnsi="Bookman Old Style" w:cs="Tahoma"/>
          <w:sz w:val="18"/>
          <w:szCs w:val="18"/>
        </w:rPr>
        <w:t>Barlinku</w:t>
      </w:r>
      <w:r w:rsidRPr="00961749">
        <w:rPr>
          <w:rFonts w:ascii="Bookman Old Style" w:hAnsi="Bookman Old Style" w:cs="Tahoma"/>
          <w:sz w:val="18"/>
          <w:szCs w:val="18"/>
        </w:rPr>
        <w:t>”</w:t>
      </w:r>
    </w:p>
    <w:p w:rsidR="001C55A9" w:rsidRPr="00961749" w:rsidRDefault="001C55A9" w:rsidP="005A5A05">
      <w:pPr>
        <w:spacing w:before="22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1. Oferujemy wykonanie robót objętych zaproszeniem zgodnie z wymogami zamawiającego. </w:t>
      </w:r>
    </w:p>
    <w:p w:rsidR="001C55A9" w:rsidRPr="00961749" w:rsidRDefault="001C55A9" w:rsidP="005A5A05">
      <w:pPr>
        <w:spacing w:before="26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2. Oferujemy wykonanie :</w:t>
      </w:r>
    </w:p>
    <w:p w:rsidR="003C64A3" w:rsidRPr="00961749" w:rsidRDefault="001C55A9" w:rsidP="003C64A3">
      <w:pPr>
        <w:spacing w:before="260"/>
        <w:jc w:val="both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 xml:space="preserve">A) </w:t>
      </w:r>
      <w:r w:rsidR="00C9056B">
        <w:rPr>
          <w:rFonts w:ascii="Bookman Old Style" w:hAnsi="Bookman Old Style" w:cs="Tahoma"/>
          <w:sz w:val="18"/>
          <w:szCs w:val="18"/>
        </w:rPr>
        <w:t>Termomodernizacja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obejmujący, docieplenie ścian zewnętrznych</w:t>
      </w:r>
      <w:r w:rsidR="00C533C0">
        <w:rPr>
          <w:rFonts w:ascii="Bookman Old Style" w:hAnsi="Bookman Old Style" w:cs="Tahoma"/>
          <w:sz w:val="18"/>
          <w:szCs w:val="18"/>
        </w:rPr>
        <w:t>, ocieplen</w:t>
      </w:r>
      <w:r w:rsidR="00A11EB3">
        <w:rPr>
          <w:rFonts w:ascii="Bookman Old Style" w:hAnsi="Bookman Old Style" w:cs="Tahoma"/>
          <w:sz w:val="18"/>
          <w:szCs w:val="18"/>
        </w:rPr>
        <w:t xml:space="preserve">ie stropodachu i stropu piwnic 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przy ul. </w:t>
      </w:r>
      <w:r w:rsidR="00A11EB3">
        <w:rPr>
          <w:rFonts w:ascii="Bookman Old Style" w:hAnsi="Bookman Old Style" w:cs="Tahoma"/>
          <w:sz w:val="18"/>
          <w:szCs w:val="18"/>
        </w:rPr>
        <w:t>31-go Stycznia 5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 w </w:t>
      </w:r>
      <w:r w:rsidR="00A11EB3">
        <w:rPr>
          <w:rFonts w:ascii="Bookman Old Style" w:hAnsi="Bookman Old Style" w:cs="Tahoma"/>
          <w:sz w:val="18"/>
          <w:szCs w:val="18"/>
        </w:rPr>
        <w:t>Barlinku</w:t>
      </w:r>
      <w:r w:rsidR="00207A08" w:rsidRPr="00961749">
        <w:rPr>
          <w:rFonts w:ascii="Bookman Old Style" w:hAnsi="Bookman Old Style" w:cs="Tahoma"/>
          <w:sz w:val="18"/>
          <w:szCs w:val="18"/>
        </w:rPr>
        <w:t>.</w:t>
      </w:r>
    </w:p>
    <w:p w:rsidR="001C55A9" w:rsidRPr="00961749" w:rsidRDefault="005A5A05" w:rsidP="003C64A3">
      <w:pPr>
        <w:spacing w:before="2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za cenę kosztorysową netto …………………………………….. </w:t>
      </w:r>
      <w:r w:rsidR="001C55A9"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376ED0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plus podatek VAT w wysokości............ % t. j</w:t>
      </w:r>
      <w:r w:rsidR="00376ED0" w:rsidRPr="00961749">
        <w:rPr>
          <w:rFonts w:ascii="Bookman Old Style" w:hAnsi="Bookman Old Style" w:cs="Tahoma"/>
          <w:sz w:val="18"/>
          <w:szCs w:val="18"/>
        </w:rPr>
        <w:t xml:space="preserve">. </w:t>
      </w:r>
      <w:r w:rsidR="00376ED0" w:rsidRPr="00961749">
        <w:rPr>
          <w:rFonts w:ascii="Bookman Old Style" w:hAnsi="Bookman Old Style" w:cs="Tahoma"/>
          <w:sz w:val="18"/>
          <w:szCs w:val="18"/>
        </w:rPr>
        <w:tab/>
        <w:t>- .......................</w:t>
      </w:r>
      <w:r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1C55A9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4E0E0B" w:rsidRPr="00961749" w:rsidRDefault="001C55A9" w:rsidP="003C64A3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</w:t>
      </w:r>
    </w:p>
    <w:p w:rsidR="004E0E0B" w:rsidRPr="00961749" w:rsidRDefault="003C64A3" w:rsidP="001C55A9">
      <w:pPr>
        <w:spacing w:before="280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>B</w:t>
      </w:r>
      <w:r w:rsidR="004E0E0B" w:rsidRPr="00961749">
        <w:rPr>
          <w:rFonts w:ascii="Bookman Old Style" w:hAnsi="Bookman Old Style" w:cs="Tahoma"/>
          <w:b/>
          <w:sz w:val="18"/>
          <w:szCs w:val="18"/>
        </w:rPr>
        <w:t>) Świadectwo charakterystyki energetycznej</w:t>
      </w:r>
    </w:p>
    <w:p w:rsidR="00376ED0" w:rsidRPr="00961749" w:rsidRDefault="00376ED0" w:rsidP="00376ED0">
      <w:pPr>
        <w:spacing w:before="260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za cenę  netto …………………………………….. 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plus podatek VAT w wysokości............ % t. j. </w:t>
      </w:r>
      <w:r w:rsidRPr="00961749">
        <w:rPr>
          <w:rFonts w:ascii="Bookman Old Style" w:hAnsi="Bookman Old Style" w:cs="Tahoma"/>
          <w:sz w:val="18"/>
          <w:szCs w:val="18"/>
        </w:rPr>
        <w:tab/>
        <w:t>- .......................złotych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376ED0" w:rsidRPr="00961749" w:rsidRDefault="00376ED0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lastRenderedPageBreak/>
        <w:t>( 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Na wykonane roboty udzielamy </w:t>
      </w:r>
      <w:r w:rsidRPr="00961749">
        <w:rPr>
          <w:rFonts w:ascii="Bookman Old Style" w:hAnsi="Bookman Old Style" w:cs="Tahoma"/>
          <w:b/>
          <w:sz w:val="18"/>
          <w:szCs w:val="18"/>
        </w:rPr>
        <w:t>5 letniej gwarancji</w:t>
      </w:r>
      <w:r w:rsidRPr="00961749">
        <w:rPr>
          <w:rFonts w:ascii="Bookman Old Style" w:hAnsi="Bookman Old Style" w:cs="Tahoma"/>
          <w:sz w:val="18"/>
          <w:szCs w:val="18"/>
        </w:rPr>
        <w:t xml:space="preserve">, liczonej od dnia odbioru końcowego robót. Serwis gwarancyjny świadczony będzie w terminie </w:t>
      </w:r>
      <w:r w:rsidRPr="00961749">
        <w:rPr>
          <w:rFonts w:ascii="Bookman Old Style" w:hAnsi="Bookman Old Style" w:cs="Tahoma"/>
          <w:b/>
          <w:sz w:val="18"/>
          <w:szCs w:val="18"/>
        </w:rPr>
        <w:t>2 dni</w:t>
      </w:r>
      <w:r w:rsidRPr="00961749">
        <w:rPr>
          <w:rFonts w:ascii="Bookman Old Style" w:hAnsi="Bookman Old Style" w:cs="Tahoma"/>
          <w:sz w:val="18"/>
          <w:szCs w:val="18"/>
        </w:rPr>
        <w:t xml:space="preserve"> od daty zgłoszenia.</w:t>
      </w:r>
    </w:p>
    <w:p w:rsidR="001C55A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Podejmuję się wykonania zamówienia w terminie:</w:t>
      </w:r>
    </w:p>
    <w:p w:rsidR="001541DA" w:rsidRPr="00961749" w:rsidRDefault="001541DA" w:rsidP="001541DA">
      <w:pPr>
        <w:spacing w:before="120"/>
        <w:ind w:left="337"/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>a)</w:t>
      </w:r>
      <w:r w:rsidRPr="001541DA">
        <w:rPr>
          <w:rFonts w:ascii="Bookman Old Style" w:hAnsi="Bookman Old Style" w:cs="Tahoma"/>
          <w:sz w:val="18"/>
          <w:szCs w:val="18"/>
        </w:rPr>
        <w:t xml:space="preserve"> </w:t>
      </w:r>
      <w:r w:rsidRPr="00961749">
        <w:rPr>
          <w:rFonts w:ascii="Bookman Old Style" w:hAnsi="Bookman Old Style" w:cs="Tahoma"/>
          <w:sz w:val="18"/>
          <w:szCs w:val="18"/>
        </w:rPr>
        <w:t xml:space="preserve">do dnia </w:t>
      </w:r>
      <w:r>
        <w:rPr>
          <w:rFonts w:ascii="Bookman Old Style" w:hAnsi="Bookman Old Style" w:cs="Tahoma"/>
          <w:sz w:val="18"/>
          <w:szCs w:val="18"/>
        </w:rPr>
        <w:t>3</w:t>
      </w:r>
      <w:r>
        <w:rPr>
          <w:rFonts w:ascii="Bookman Old Style" w:hAnsi="Bookman Old Style" w:cs="Tahoma"/>
          <w:sz w:val="18"/>
          <w:szCs w:val="18"/>
        </w:rPr>
        <w:t>0.09</w:t>
      </w:r>
      <w:r w:rsidRPr="00961749">
        <w:rPr>
          <w:rFonts w:ascii="Bookman Old Style" w:hAnsi="Bookman Old Style" w:cs="Tahoma"/>
          <w:sz w:val="18"/>
          <w:szCs w:val="18"/>
        </w:rPr>
        <w:t>.2015r. – roboty</w:t>
      </w:r>
      <w:r>
        <w:rPr>
          <w:rFonts w:ascii="Bookman Old Style" w:hAnsi="Bookman Old Style" w:cs="Tahoma"/>
          <w:sz w:val="18"/>
          <w:szCs w:val="18"/>
        </w:rPr>
        <w:t xml:space="preserve"> instalacyjne</w:t>
      </w:r>
      <w:bookmarkStart w:id="0" w:name="_GoBack"/>
      <w:bookmarkEnd w:id="0"/>
    </w:p>
    <w:p w:rsidR="001C55A9" w:rsidRPr="00961749" w:rsidRDefault="001541DA" w:rsidP="001C55A9">
      <w:pPr>
        <w:spacing w:before="120"/>
        <w:ind w:left="337"/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>b</w:t>
      </w:r>
      <w:r w:rsidR="001C55A9" w:rsidRPr="00961749">
        <w:rPr>
          <w:rFonts w:ascii="Bookman Old Style" w:hAnsi="Bookman Old Style" w:cs="Tahoma"/>
          <w:sz w:val="18"/>
          <w:szCs w:val="18"/>
        </w:rPr>
        <w:t xml:space="preserve">) do dnia </w:t>
      </w:r>
      <w:r>
        <w:rPr>
          <w:rFonts w:ascii="Bookman Old Style" w:hAnsi="Bookman Old Style" w:cs="Tahoma"/>
          <w:sz w:val="18"/>
          <w:szCs w:val="18"/>
        </w:rPr>
        <w:t>31</w:t>
      </w:r>
      <w:r w:rsidR="00A11EB3">
        <w:rPr>
          <w:rFonts w:ascii="Bookman Old Style" w:hAnsi="Bookman Old Style" w:cs="Tahoma"/>
          <w:sz w:val="18"/>
          <w:szCs w:val="18"/>
        </w:rPr>
        <w:t>.10</w:t>
      </w:r>
      <w:r w:rsidR="000178D7" w:rsidRPr="00961749">
        <w:rPr>
          <w:rFonts w:ascii="Bookman Old Style" w:hAnsi="Bookman Old Style" w:cs="Tahoma"/>
          <w:sz w:val="18"/>
          <w:szCs w:val="18"/>
        </w:rPr>
        <w:t>.2015</w:t>
      </w:r>
      <w:r w:rsidR="001C55A9" w:rsidRPr="00961749">
        <w:rPr>
          <w:rFonts w:ascii="Bookman Old Style" w:hAnsi="Bookman Old Style" w:cs="Tahoma"/>
          <w:sz w:val="18"/>
          <w:szCs w:val="18"/>
        </w:rPr>
        <w:t>r. – roboty dociepleniowe i ogólnobudowlane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Oświadczam, że w okresie ostatnich 2 lat wykonałem tożsame prace. W załączeniu referencje z tych prac.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Oświadczam, że w przypadku wybrania mojej oferty zobowiązuję się do ubezpieczenia budowy od wszelkich ryzyk budowy do wysokości zleconego zadania.</w:t>
      </w:r>
    </w:p>
    <w:p w:rsidR="001C55A9" w:rsidRPr="00961749" w:rsidRDefault="001C55A9" w:rsidP="001C55A9">
      <w:pPr>
        <w:pStyle w:val="Tekstpodstawowywcity2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7. Oświadczamy, że zapoznaliśmy się z warunkami wykonania  robót i nie wnosimy do nich żadnych zastrzeżeń oraz zdobyliśmy konieczne informacje do przygotowania oferty (dokonaliśmy wizji lokalnej na terenie budowy, zapoznaliśmy się z projektami budowlanymi, sporządziliśmy kompleksowo bez zmian i pominięć kosztorysy ofertowe na podstawie przekazanych kosztorysów ślepych).</w:t>
      </w:r>
    </w:p>
    <w:p w:rsidR="001C55A9" w:rsidRPr="00961749" w:rsidRDefault="001C55A9" w:rsidP="001C55A9">
      <w:pPr>
        <w:spacing w:before="200" w:line="259" w:lineRule="auto"/>
        <w:ind w:left="3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8. Oświadczamy, że akceptujemy załączony projekt umowy o roboty budowlane i zobowiązujemy się w przypadku wyboru naszej oferty do zawarcia umowy na warunkach w niej określonych w miejscu i terminie wyznaczonym przez Zamawiającego.</w:t>
      </w:r>
    </w:p>
    <w:p w:rsidR="001C55A9" w:rsidRPr="00961749" w:rsidRDefault="001C55A9" w:rsidP="001C55A9">
      <w:pPr>
        <w:spacing w:before="200" w:line="260" w:lineRule="auto"/>
        <w:ind w:left="360" w:hanging="3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9. Oświadczamy, że uważamy się za związanych niniejszą ofertą przez 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961749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P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961749">
      <w:pPr>
        <w:ind w:left="4395"/>
        <w:jc w:val="both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……………………………………………..</w:t>
            </w: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spacing w:before="120"/>
              <w:jc w:val="both"/>
              <w:rPr>
                <w:rFonts w:ascii="Tahoma" w:hAnsi="Tahoma" w:cs="Tahoma"/>
              </w:rPr>
            </w:pPr>
            <w:r w:rsidRPr="00961749">
              <w:rPr>
                <w:rFonts w:ascii="Bookman Old Style" w:hAnsi="Bookman Old Style" w:cs="Arial"/>
                <w:sz w:val="18"/>
                <w:szCs w:val="18"/>
              </w:rPr>
              <w:t>(podpis(y) osób uprawnionych do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reprezentacji wykonawcy, w przypadku oferty wspólnej – podpis pełnomocnika wykonawców</w:t>
            </w:r>
          </w:p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3C64A3" w:rsidRDefault="003C64A3" w:rsidP="00961749">
      <w:pPr>
        <w:pStyle w:val="Default"/>
        <w:jc w:val="both"/>
        <w:rPr>
          <w:rFonts w:ascii="Tahoma" w:hAnsi="Tahoma" w:cs="Tahoma"/>
        </w:rPr>
      </w:pPr>
    </w:p>
    <w:sectPr w:rsidR="003C64A3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11" w:rsidRDefault="006D0311" w:rsidP="00BC29DF">
      <w:r>
        <w:separator/>
      </w:r>
    </w:p>
  </w:endnote>
  <w:endnote w:type="continuationSeparator" w:id="0">
    <w:p w:rsidR="006D0311" w:rsidRDefault="006D0311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11" w:rsidRDefault="006D0311" w:rsidP="00BC29DF">
      <w:r>
        <w:separator/>
      </w:r>
    </w:p>
  </w:footnote>
  <w:footnote w:type="continuationSeparator" w:id="0">
    <w:p w:rsidR="006D0311" w:rsidRDefault="006D0311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4E14F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178D7"/>
    <w:rsid w:val="00030B5B"/>
    <w:rsid w:val="0004036F"/>
    <w:rsid w:val="000421A6"/>
    <w:rsid w:val="000C518A"/>
    <w:rsid w:val="000E207F"/>
    <w:rsid w:val="001263F8"/>
    <w:rsid w:val="001541DA"/>
    <w:rsid w:val="00186692"/>
    <w:rsid w:val="0019708B"/>
    <w:rsid w:val="001A5626"/>
    <w:rsid w:val="001B60C8"/>
    <w:rsid w:val="001C3DFB"/>
    <w:rsid w:val="001C55A9"/>
    <w:rsid w:val="001C7FFE"/>
    <w:rsid w:val="001D7D0B"/>
    <w:rsid w:val="00207A08"/>
    <w:rsid w:val="002623BB"/>
    <w:rsid w:val="00284F7A"/>
    <w:rsid w:val="00287DFF"/>
    <w:rsid w:val="00291CC2"/>
    <w:rsid w:val="002C4143"/>
    <w:rsid w:val="002F15E2"/>
    <w:rsid w:val="0031494A"/>
    <w:rsid w:val="003479FD"/>
    <w:rsid w:val="00364A08"/>
    <w:rsid w:val="00376ED0"/>
    <w:rsid w:val="003C64A3"/>
    <w:rsid w:val="00400096"/>
    <w:rsid w:val="00406941"/>
    <w:rsid w:val="00412DF4"/>
    <w:rsid w:val="0041737E"/>
    <w:rsid w:val="00445CEF"/>
    <w:rsid w:val="00457F30"/>
    <w:rsid w:val="00461B33"/>
    <w:rsid w:val="00463727"/>
    <w:rsid w:val="00482D2C"/>
    <w:rsid w:val="004E0E0B"/>
    <w:rsid w:val="004E14F4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E7885"/>
    <w:rsid w:val="006D0311"/>
    <w:rsid w:val="007036F5"/>
    <w:rsid w:val="0073044C"/>
    <w:rsid w:val="00752F50"/>
    <w:rsid w:val="007658AB"/>
    <w:rsid w:val="00794280"/>
    <w:rsid w:val="007B1BD2"/>
    <w:rsid w:val="007B5F6B"/>
    <w:rsid w:val="007B6ADB"/>
    <w:rsid w:val="007D256B"/>
    <w:rsid w:val="007D356C"/>
    <w:rsid w:val="0080048B"/>
    <w:rsid w:val="008069F0"/>
    <w:rsid w:val="00841310"/>
    <w:rsid w:val="00883A07"/>
    <w:rsid w:val="008F7CED"/>
    <w:rsid w:val="00961749"/>
    <w:rsid w:val="00963E2E"/>
    <w:rsid w:val="009742C6"/>
    <w:rsid w:val="009A2C05"/>
    <w:rsid w:val="009B04E0"/>
    <w:rsid w:val="009F21D4"/>
    <w:rsid w:val="009F6301"/>
    <w:rsid w:val="00A11EB3"/>
    <w:rsid w:val="00A1353B"/>
    <w:rsid w:val="00A33349"/>
    <w:rsid w:val="00A4424D"/>
    <w:rsid w:val="00A91A3B"/>
    <w:rsid w:val="00AE064F"/>
    <w:rsid w:val="00AE4F7C"/>
    <w:rsid w:val="00B4403A"/>
    <w:rsid w:val="00B60CE1"/>
    <w:rsid w:val="00BC29DF"/>
    <w:rsid w:val="00BC6F03"/>
    <w:rsid w:val="00C144E3"/>
    <w:rsid w:val="00C321B1"/>
    <w:rsid w:val="00C533C0"/>
    <w:rsid w:val="00C55CA3"/>
    <w:rsid w:val="00C8651D"/>
    <w:rsid w:val="00C87727"/>
    <w:rsid w:val="00C87C8D"/>
    <w:rsid w:val="00C9056B"/>
    <w:rsid w:val="00CE3A68"/>
    <w:rsid w:val="00CE77A0"/>
    <w:rsid w:val="00D15569"/>
    <w:rsid w:val="00D22D63"/>
    <w:rsid w:val="00D60CBC"/>
    <w:rsid w:val="00D634C6"/>
    <w:rsid w:val="00D63AA2"/>
    <w:rsid w:val="00DA4040"/>
    <w:rsid w:val="00DA54AF"/>
    <w:rsid w:val="00DB3BB3"/>
    <w:rsid w:val="00DB4AF3"/>
    <w:rsid w:val="00DC40BF"/>
    <w:rsid w:val="00E16E8E"/>
    <w:rsid w:val="00E62107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5E0F"/>
    <w:rsid w:val="00FD0900"/>
    <w:rsid w:val="00FF5C04"/>
    <w:rsid w:val="00FF680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6</cp:revision>
  <cp:lastPrinted>2015-07-10T05:29:00Z</cp:lastPrinted>
  <dcterms:created xsi:type="dcterms:W3CDTF">2015-07-08T08:55:00Z</dcterms:created>
  <dcterms:modified xsi:type="dcterms:W3CDTF">2015-07-10T05:42:00Z</dcterms:modified>
</cp:coreProperties>
</file>