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AA" w:rsidRDefault="00C95FBF" w:rsidP="00DB2E73">
      <w:pPr>
        <w:widowControl w:val="0"/>
        <w:jc w:val="center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/>
          <w:sz w:val="18"/>
          <w:szCs w:val="18"/>
        </w:rPr>
        <w:fldChar w:fldCharType="begin"/>
      </w:r>
      <w:r w:rsidR="00597E05" w:rsidRPr="00F05A29">
        <w:rPr>
          <w:rFonts w:ascii="Bookman Old Style" w:hAnsi="Bookman Old Style"/>
          <w:sz w:val="18"/>
          <w:szCs w:val="18"/>
        </w:rPr>
        <w:instrText>HYPERLINK "http://bip_pk_wieruszow.bipfirma.pl/wiadomosci/archiwum/3/wiadomosc/73206/wiadomosci/zapytanie_ofertowe__na_wykonanie_ocieplenia__scian_budynku_miesz"</w:instrText>
      </w:r>
      <w:r w:rsidRPr="00F05A29">
        <w:rPr>
          <w:rFonts w:ascii="Bookman Old Style" w:hAnsi="Bookman Old Style"/>
          <w:sz w:val="18"/>
          <w:szCs w:val="18"/>
        </w:rPr>
        <w:fldChar w:fldCharType="separate"/>
      </w:r>
      <w:r w:rsidR="007D356C" w:rsidRPr="00F05A29">
        <w:rPr>
          <w:rFonts w:ascii="Bookman Old Style" w:hAnsi="Bookman Old Style"/>
          <w:b/>
          <w:sz w:val="18"/>
          <w:szCs w:val="18"/>
        </w:rPr>
        <w:t xml:space="preserve">ZAPYTANIE OFERTOWE NA WYKONANIE </w:t>
      </w:r>
      <w:r w:rsidR="00B7096B">
        <w:rPr>
          <w:rFonts w:ascii="Bookman Old Style" w:hAnsi="Bookman Old Style"/>
          <w:b/>
          <w:sz w:val="18"/>
          <w:szCs w:val="18"/>
        </w:rPr>
        <w:t>TERMOMODERNIZACJI</w:t>
      </w:r>
      <w:r w:rsidR="00F14504" w:rsidRPr="00F05A29">
        <w:rPr>
          <w:rFonts w:ascii="Bookman Old Style" w:hAnsi="Bookman Old Style"/>
          <w:b/>
          <w:sz w:val="18"/>
          <w:szCs w:val="18"/>
        </w:rPr>
        <w:t xml:space="preserve"> </w:t>
      </w:r>
      <w:r w:rsidR="007D356C" w:rsidRPr="00F05A29">
        <w:rPr>
          <w:rFonts w:ascii="Bookman Old Style" w:hAnsi="Bookman Old Style"/>
          <w:b/>
          <w:sz w:val="18"/>
          <w:szCs w:val="18"/>
        </w:rPr>
        <w:t>BUDYNKU MIESZKAL</w:t>
      </w:r>
      <w:r w:rsidR="00B7096B">
        <w:rPr>
          <w:rFonts w:ascii="Bookman Old Style" w:hAnsi="Bookman Old Style"/>
          <w:b/>
          <w:sz w:val="18"/>
          <w:szCs w:val="18"/>
        </w:rPr>
        <w:t>NEGO WIELORODZINNEGO OBEJMUJĄCA</w:t>
      </w:r>
      <w:r w:rsidR="007D356C" w:rsidRPr="00F05A29">
        <w:rPr>
          <w:rFonts w:ascii="Bookman Old Style" w:hAnsi="Bookman Old Style"/>
          <w:b/>
          <w:sz w:val="18"/>
          <w:szCs w:val="18"/>
        </w:rPr>
        <w:t>, D</w:t>
      </w:r>
      <w:r w:rsidR="002415A3" w:rsidRPr="00F05A29">
        <w:rPr>
          <w:rFonts w:ascii="Bookman Old Style" w:hAnsi="Bookman Old Style"/>
          <w:b/>
          <w:sz w:val="18"/>
          <w:szCs w:val="18"/>
        </w:rPr>
        <w:t xml:space="preserve">OCIEPLENIE ŚCIAN ZEWNĘTRZNYCH, </w:t>
      </w:r>
      <w:r w:rsidR="009B75C0">
        <w:rPr>
          <w:rFonts w:ascii="Bookman Old Style" w:hAnsi="Bookman Old Style"/>
          <w:b/>
          <w:sz w:val="18"/>
          <w:szCs w:val="18"/>
        </w:rPr>
        <w:t>OCIEPLEN</w:t>
      </w:r>
      <w:r w:rsidR="00922A7D">
        <w:rPr>
          <w:rFonts w:ascii="Bookman Old Style" w:hAnsi="Bookman Old Style"/>
          <w:b/>
          <w:sz w:val="18"/>
          <w:szCs w:val="18"/>
        </w:rPr>
        <w:t xml:space="preserve">IE STROPODACHU I STROPU PIWNIC </w:t>
      </w:r>
      <w:r w:rsidR="002415A3" w:rsidRPr="00F05A29">
        <w:rPr>
          <w:rFonts w:ascii="Bookman Old Style" w:hAnsi="Bookman Old Style"/>
          <w:b/>
          <w:sz w:val="18"/>
          <w:szCs w:val="18"/>
        </w:rPr>
        <w:t>PRZY UL.</w:t>
      </w:r>
      <w:r w:rsidR="009E23AA">
        <w:rPr>
          <w:rFonts w:ascii="Bookman Old Style" w:hAnsi="Bookman Old Style"/>
          <w:b/>
          <w:sz w:val="18"/>
          <w:szCs w:val="18"/>
        </w:rPr>
        <w:t xml:space="preserve"> </w:t>
      </w:r>
      <w:r w:rsidR="00922A7D">
        <w:rPr>
          <w:rFonts w:ascii="Bookman Old Style" w:hAnsi="Bookman Old Style"/>
          <w:b/>
          <w:sz w:val="18"/>
          <w:szCs w:val="18"/>
        </w:rPr>
        <w:t>31-go STYCZNIA 5</w:t>
      </w:r>
      <w:r w:rsidR="007D356C" w:rsidRPr="00F05A29">
        <w:rPr>
          <w:rFonts w:ascii="Bookman Old Style" w:hAnsi="Bookman Old Style"/>
          <w:b/>
          <w:sz w:val="18"/>
          <w:szCs w:val="18"/>
        </w:rPr>
        <w:t xml:space="preserve">  W </w:t>
      </w:r>
      <w:r w:rsidR="00922A7D">
        <w:rPr>
          <w:rFonts w:ascii="Bookman Old Style" w:hAnsi="Bookman Old Style"/>
          <w:b/>
          <w:sz w:val="18"/>
          <w:szCs w:val="18"/>
        </w:rPr>
        <w:t>BARLINKU</w:t>
      </w:r>
      <w:r w:rsidR="007D356C" w:rsidRPr="00F05A29">
        <w:rPr>
          <w:rFonts w:ascii="Bookman Old Style" w:hAnsi="Bookman Old Style"/>
          <w:b/>
          <w:sz w:val="18"/>
          <w:szCs w:val="18"/>
        </w:rPr>
        <w:t xml:space="preserve">. </w:t>
      </w:r>
      <w:r w:rsidRPr="00F05A29">
        <w:rPr>
          <w:rFonts w:ascii="Bookman Old Style" w:hAnsi="Bookman Old Style"/>
          <w:sz w:val="18"/>
          <w:szCs w:val="18"/>
        </w:rPr>
        <w:fldChar w:fldCharType="end"/>
      </w:r>
      <w:r w:rsidR="0080048B" w:rsidRPr="00F05A29">
        <w:rPr>
          <w:rFonts w:ascii="Bookman Old Style" w:hAnsi="Bookman Old Style"/>
          <w:b/>
          <w:sz w:val="18"/>
          <w:szCs w:val="18"/>
        </w:rPr>
        <w:br/>
      </w:r>
    </w:p>
    <w:p w:rsidR="009E23AA" w:rsidRDefault="0080048B" w:rsidP="009E23AA">
      <w:pPr>
        <w:widowControl w:val="0"/>
        <w:jc w:val="both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b/>
          <w:bCs/>
          <w:sz w:val="18"/>
          <w:szCs w:val="18"/>
        </w:rPr>
        <w:br/>
        <w:t>I. Zamawiający</w:t>
      </w:r>
    </w:p>
    <w:p w:rsidR="009E23AA" w:rsidRDefault="0080048B" w:rsidP="009E23AA">
      <w:pPr>
        <w:widowControl w:val="0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 xml:space="preserve">Wspólnota Mieszkaniowa </w:t>
      </w:r>
      <w:r w:rsidR="00922A7D">
        <w:rPr>
          <w:rFonts w:ascii="Bookman Old Style" w:hAnsi="Bookman Old Style" w:cs="Tahoma"/>
          <w:sz w:val="18"/>
          <w:szCs w:val="18"/>
        </w:rPr>
        <w:t>31-go Stycznia 5</w:t>
      </w:r>
      <w:r w:rsidR="00541322" w:rsidRPr="00F05A29">
        <w:rPr>
          <w:rFonts w:ascii="Bookman Old Style" w:hAnsi="Bookman Old Style" w:cs="Tahoma"/>
          <w:sz w:val="18"/>
          <w:szCs w:val="18"/>
        </w:rPr>
        <w:t xml:space="preserve"> w </w:t>
      </w:r>
      <w:r w:rsidR="00922A7D">
        <w:rPr>
          <w:rFonts w:ascii="Bookman Old Style" w:hAnsi="Bookman Old Style" w:cs="Tahoma"/>
          <w:sz w:val="18"/>
          <w:szCs w:val="18"/>
        </w:rPr>
        <w:t>Barlinku</w:t>
      </w:r>
      <w:r w:rsidRPr="00F05A29">
        <w:rPr>
          <w:rFonts w:ascii="Bookman Old Style" w:hAnsi="Bookman Old Style" w:cs="Tahoma"/>
          <w:sz w:val="18"/>
          <w:szCs w:val="18"/>
        </w:rPr>
        <w:t xml:space="preserve"> zaprasza do składa</w:t>
      </w:r>
      <w:r w:rsidR="009E23AA">
        <w:rPr>
          <w:rFonts w:ascii="Bookman Old Style" w:hAnsi="Bookman Old Style" w:cs="Tahoma"/>
          <w:sz w:val="18"/>
          <w:szCs w:val="18"/>
        </w:rPr>
        <w:t xml:space="preserve">nia ofert na wykonanie </w:t>
      </w:r>
      <w:r w:rsidR="00DB4AF3" w:rsidRPr="00F05A29">
        <w:rPr>
          <w:rFonts w:ascii="Bookman Old Style" w:hAnsi="Bookman Old Style" w:cs="Tahoma"/>
          <w:sz w:val="18"/>
          <w:szCs w:val="18"/>
        </w:rPr>
        <w:t>zadania:</w:t>
      </w:r>
    </w:p>
    <w:p w:rsidR="002415A3" w:rsidRPr="00F05A29" w:rsidRDefault="0080048B" w:rsidP="009E23AA">
      <w:pPr>
        <w:widowControl w:val="0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</w:r>
      <w:r w:rsidR="00B7096B">
        <w:rPr>
          <w:rFonts w:ascii="Bookman Old Style" w:hAnsi="Bookman Old Style" w:cs="Tahoma"/>
          <w:b/>
          <w:sz w:val="18"/>
          <w:szCs w:val="18"/>
        </w:rPr>
        <w:t>Termomodernizacja</w:t>
      </w:r>
      <w:r w:rsidR="002415A3" w:rsidRPr="00F05A29">
        <w:rPr>
          <w:rFonts w:ascii="Bookman Old Style" w:hAnsi="Bookman Old Style" w:cs="Tahoma"/>
          <w:b/>
          <w:sz w:val="18"/>
          <w:szCs w:val="18"/>
        </w:rPr>
        <w:t xml:space="preserve"> budynku mieszka</w:t>
      </w:r>
      <w:r w:rsidR="00B7096B">
        <w:rPr>
          <w:rFonts w:ascii="Bookman Old Style" w:hAnsi="Bookman Old Style" w:cs="Tahoma"/>
          <w:b/>
          <w:sz w:val="18"/>
          <w:szCs w:val="18"/>
        </w:rPr>
        <w:t>lnego wielorodzinnego obejmująca</w:t>
      </w:r>
      <w:r w:rsidR="002415A3" w:rsidRPr="00F05A29">
        <w:rPr>
          <w:rFonts w:ascii="Bookman Old Style" w:hAnsi="Bookman Old Style" w:cs="Tahoma"/>
          <w:b/>
          <w:sz w:val="18"/>
          <w:szCs w:val="18"/>
        </w:rPr>
        <w:t>, docieplenie ścian zewnętrznych</w:t>
      </w:r>
      <w:r w:rsidR="009B75C0">
        <w:rPr>
          <w:rFonts w:ascii="Bookman Old Style" w:hAnsi="Bookman Old Style" w:cs="Tahoma"/>
          <w:b/>
          <w:sz w:val="18"/>
          <w:szCs w:val="18"/>
        </w:rPr>
        <w:t>, docieplen</w:t>
      </w:r>
      <w:r w:rsidR="00922A7D">
        <w:rPr>
          <w:rFonts w:ascii="Bookman Old Style" w:hAnsi="Bookman Old Style" w:cs="Tahoma"/>
          <w:b/>
          <w:sz w:val="18"/>
          <w:szCs w:val="18"/>
        </w:rPr>
        <w:t>ia stropodachu i stropu piwnic</w:t>
      </w:r>
      <w:r w:rsidR="002415A3" w:rsidRPr="00F05A29">
        <w:rPr>
          <w:rFonts w:ascii="Bookman Old Style" w:hAnsi="Bookman Old Style" w:cs="Tahoma"/>
          <w:b/>
          <w:sz w:val="18"/>
          <w:szCs w:val="18"/>
        </w:rPr>
        <w:t xml:space="preserve"> przy ul. </w:t>
      </w:r>
      <w:r w:rsidR="00922A7D">
        <w:rPr>
          <w:rFonts w:ascii="Bookman Old Style" w:hAnsi="Bookman Old Style" w:cs="Tahoma"/>
          <w:b/>
          <w:sz w:val="18"/>
          <w:szCs w:val="18"/>
        </w:rPr>
        <w:t>31-go Stycznia 5</w:t>
      </w:r>
      <w:r w:rsidR="002415A3" w:rsidRPr="00F05A29">
        <w:rPr>
          <w:rFonts w:ascii="Bookman Old Style" w:hAnsi="Bookman Old Style" w:cs="Tahoma"/>
          <w:b/>
          <w:sz w:val="18"/>
          <w:szCs w:val="18"/>
        </w:rPr>
        <w:t xml:space="preserve">  w </w:t>
      </w:r>
      <w:r w:rsidR="00922A7D">
        <w:rPr>
          <w:rFonts w:ascii="Bookman Old Style" w:hAnsi="Bookman Old Style" w:cs="Tahoma"/>
          <w:b/>
          <w:sz w:val="18"/>
          <w:szCs w:val="18"/>
        </w:rPr>
        <w:t>Barlinku</w:t>
      </w:r>
      <w:r w:rsidR="002415A3" w:rsidRPr="00F05A29">
        <w:rPr>
          <w:rFonts w:ascii="Bookman Old Style" w:hAnsi="Bookman Old Style" w:cs="Tahoma"/>
          <w:b/>
          <w:sz w:val="18"/>
          <w:szCs w:val="18"/>
        </w:rPr>
        <w:t>.</w:t>
      </w:r>
    </w:p>
    <w:p w:rsidR="00ED28B1" w:rsidRPr="00F05A29" w:rsidRDefault="0080048B" w:rsidP="009E23AA">
      <w:pPr>
        <w:widowControl w:val="0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Zapytanie ofertowe nie podległa przepisom ustawy z dnia 10.06</w:t>
      </w:r>
      <w:r w:rsidR="00883A07" w:rsidRPr="00F05A29">
        <w:rPr>
          <w:rFonts w:ascii="Bookman Old Style" w:hAnsi="Bookman Old Style" w:cs="Tahoma"/>
          <w:sz w:val="18"/>
          <w:szCs w:val="18"/>
        </w:rPr>
        <w:t>.1994 r. o zamówieniach publicz</w:t>
      </w:r>
      <w:r w:rsidRPr="00F05A29">
        <w:rPr>
          <w:rFonts w:ascii="Bookman Old Style" w:hAnsi="Bookman Old Style" w:cs="Tahoma"/>
          <w:sz w:val="18"/>
          <w:szCs w:val="18"/>
        </w:rPr>
        <w:t>nych / Dz.</w:t>
      </w:r>
      <w:r w:rsidR="009E23AA">
        <w:rPr>
          <w:rFonts w:ascii="Bookman Old Style" w:hAnsi="Bookman Old Style" w:cs="Tahoma"/>
          <w:sz w:val="18"/>
          <w:szCs w:val="18"/>
        </w:rPr>
        <w:t xml:space="preserve"> </w:t>
      </w:r>
      <w:r w:rsidR="00DB4AF3" w:rsidRPr="00F05A29">
        <w:rPr>
          <w:rFonts w:ascii="Bookman Old Style" w:hAnsi="Bookman Old Style" w:cs="Tahoma"/>
          <w:sz w:val="18"/>
          <w:szCs w:val="18"/>
        </w:rPr>
        <w:t>U.</w:t>
      </w:r>
      <w:r w:rsidR="009E23AA">
        <w:rPr>
          <w:rFonts w:ascii="Bookman Old Style" w:hAnsi="Bookman Old Style" w:cs="Tahoma"/>
          <w:sz w:val="18"/>
          <w:szCs w:val="18"/>
        </w:rPr>
        <w:t xml:space="preserve"> </w:t>
      </w:r>
      <w:r w:rsidR="00DB4AF3" w:rsidRPr="00F05A29">
        <w:rPr>
          <w:rFonts w:ascii="Bookman Old Style" w:hAnsi="Bookman Old Style" w:cs="Tahoma"/>
          <w:sz w:val="18"/>
          <w:szCs w:val="18"/>
        </w:rPr>
        <w:t xml:space="preserve">Nr. 76, poz. 344 z </w:t>
      </w:r>
      <w:proofErr w:type="spellStart"/>
      <w:r w:rsidR="00DB4AF3" w:rsidRPr="00F05A29">
        <w:rPr>
          <w:rFonts w:ascii="Bookman Old Style" w:hAnsi="Bookman Old Style" w:cs="Tahoma"/>
          <w:sz w:val="18"/>
          <w:szCs w:val="18"/>
        </w:rPr>
        <w:t>późn</w:t>
      </w:r>
      <w:proofErr w:type="spellEnd"/>
      <w:r w:rsidR="00DB4AF3" w:rsidRPr="00F05A29">
        <w:rPr>
          <w:rFonts w:ascii="Bookman Old Style" w:hAnsi="Bookman Old Style" w:cs="Tahoma"/>
          <w:sz w:val="18"/>
          <w:szCs w:val="18"/>
        </w:rPr>
        <w:t>. zm./</w:t>
      </w:r>
      <w:r w:rsidRPr="00F05A29">
        <w:rPr>
          <w:rFonts w:ascii="Bookman Old Style" w:hAnsi="Bookman Old Style" w:cs="Tahoma"/>
          <w:sz w:val="18"/>
          <w:szCs w:val="18"/>
        </w:rPr>
        <w:br/>
        <w:t>Zadanie wykonywane</w:t>
      </w:r>
      <w:r w:rsidR="00ED28B1" w:rsidRPr="00F05A29">
        <w:rPr>
          <w:rFonts w:ascii="Bookman Old Style" w:hAnsi="Bookman Old Style" w:cs="Tahoma"/>
          <w:sz w:val="18"/>
          <w:szCs w:val="18"/>
        </w:rPr>
        <w:t xml:space="preserve"> jest w ramach „P</w:t>
      </w:r>
      <w:r w:rsidR="00541322" w:rsidRPr="00F05A29">
        <w:rPr>
          <w:rFonts w:ascii="Bookman Old Style" w:hAnsi="Bookman Old Style" w:cs="Tahoma"/>
          <w:sz w:val="18"/>
          <w:szCs w:val="18"/>
        </w:rPr>
        <w:t xml:space="preserve">rzedsięwzięcia </w:t>
      </w:r>
      <w:r w:rsidR="004F4DE1" w:rsidRPr="00F05A29">
        <w:rPr>
          <w:rFonts w:ascii="Bookman Old Style" w:hAnsi="Bookman Old Style" w:cs="Tahoma"/>
          <w:sz w:val="18"/>
          <w:szCs w:val="18"/>
        </w:rPr>
        <w:t>termomodernizacyjnego</w:t>
      </w:r>
      <w:r w:rsidR="00ED28B1" w:rsidRPr="00F05A29">
        <w:rPr>
          <w:rFonts w:ascii="Bookman Old Style" w:hAnsi="Bookman Old Style" w:cs="Tahoma"/>
          <w:sz w:val="18"/>
          <w:szCs w:val="18"/>
        </w:rPr>
        <w:t xml:space="preserve"> realizowanego w trybie ustawy z dnia 21 listopada 2008r. o wspieraniu termomodernizacji i remontów”.</w:t>
      </w:r>
    </w:p>
    <w:p w:rsidR="004E44DD" w:rsidRPr="00F05A29" w:rsidRDefault="0080048B" w:rsidP="00DB3BB3">
      <w:pPr>
        <w:widowControl w:val="0"/>
        <w:rPr>
          <w:rFonts w:ascii="Bookman Old Style" w:eastAsia="Lucida Sans Unicode" w:hAnsi="Bookman Old Style" w:cs="Tahoma"/>
          <w:kern w:val="1"/>
          <w:sz w:val="18"/>
          <w:szCs w:val="18"/>
          <w:lang w:eastAsia="hi-IN" w:bidi="hi-IN"/>
        </w:rPr>
      </w:pPr>
      <w:r w:rsidRPr="00F05A29">
        <w:rPr>
          <w:rFonts w:ascii="Bookman Old Style" w:hAnsi="Bookman Old Style" w:cs="Tahoma"/>
          <w:sz w:val="18"/>
          <w:szCs w:val="18"/>
        </w:rPr>
        <w:br/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II. Informacje o przedmiocie zadania.</w:t>
      </w:r>
      <w:r w:rsidRPr="00F05A29">
        <w:rPr>
          <w:rFonts w:ascii="Bookman Old Style" w:hAnsi="Bookman Old Style" w:cs="Tahoma"/>
          <w:sz w:val="18"/>
          <w:szCs w:val="18"/>
        </w:rPr>
        <w:br/>
      </w:r>
      <w:r w:rsidR="004E44DD" w:rsidRPr="00F05A29">
        <w:rPr>
          <w:rFonts w:ascii="Bookman Old Style" w:eastAsia="Lucida Sans Unicode" w:hAnsi="Bookman Old Style" w:cs="Tahoma"/>
          <w:kern w:val="1"/>
          <w:sz w:val="18"/>
          <w:szCs w:val="18"/>
          <w:lang w:eastAsia="hi-IN" w:bidi="hi-IN"/>
        </w:rPr>
        <w:t>„</w:t>
      </w:r>
      <w:r w:rsidR="00B7096B">
        <w:rPr>
          <w:rFonts w:ascii="Bookman Old Style" w:eastAsia="Lucida Sans Unicode" w:hAnsi="Bookman Old Style" w:cs="Tahoma"/>
          <w:kern w:val="1"/>
          <w:sz w:val="18"/>
          <w:szCs w:val="18"/>
          <w:lang w:eastAsia="hi-IN" w:bidi="hi-IN"/>
        </w:rPr>
        <w:t>Termomodernizacja</w:t>
      </w:r>
      <w:r w:rsidR="004E44DD" w:rsidRPr="00F05A29">
        <w:rPr>
          <w:rFonts w:ascii="Bookman Old Style" w:eastAsia="Lucida Sans Unicode" w:hAnsi="Bookman Old Style" w:cs="Tahoma"/>
          <w:kern w:val="1"/>
          <w:sz w:val="18"/>
          <w:szCs w:val="18"/>
          <w:lang w:eastAsia="hi-IN" w:bidi="hi-IN"/>
        </w:rPr>
        <w:t xml:space="preserve"> budynku mieszkalnego wielorodzinnego położoneg</w:t>
      </w:r>
      <w:r w:rsidR="00E974DF" w:rsidRPr="00F05A29">
        <w:rPr>
          <w:rFonts w:ascii="Bookman Old Style" w:eastAsia="Lucida Sans Unicode" w:hAnsi="Bookman Old Style" w:cs="Tahoma"/>
          <w:kern w:val="1"/>
          <w:sz w:val="18"/>
          <w:szCs w:val="18"/>
          <w:lang w:eastAsia="hi-IN" w:bidi="hi-IN"/>
        </w:rPr>
        <w:t xml:space="preserve">o w </w:t>
      </w:r>
      <w:r w:rsidR="00922A7D">
        <w:rPr>
          <w:rFonts w:ascii="Bookman Old Style" w:eastAsia="Lucida Sans Unicode" w:hAnsi="Bookman Old Style" w:cs="Tahoma"/>
          <w:kern w:val="1"/>
          <w:sz w:val="18"/>
          <w:szCs w:val="18"/>
          <w:lang w:eastAsia="hi-IN" w:bidi="hi-IN"/>
        </w:rPr>
        <w:t>Barlinku</w:t>
      </w:r>
      <w:r w:rsidR="00E974DF" w:rsidRPr="00F05A29">
        <w:rPr>
          <w:rFonts w:ascii="Bookman Old Style" w:eastAsia="Lucida Sans Unicode" w:hAnsi="Bookman Old Style" w:cs="Tahoma"/>
          <w:kern w:val="1"/>
          <w:sz w:val="18"/>
          <w:szCs w:val="18"/>
          <w:lang w:eastAsia="hi-IN" w:bidi="hi-IN"/>
        </w:rPr>
        <w:t xml:space="preserve"> przy ul. </w:t>
      </w:r>
      <w:r w:rsidR="00922A7D">
        <w:rPr>
          <w:rFonts w:ascii="Bookman Old Style" w:eastAsia="Lucida Sans Unicode" w:hAnsi="Bookman Old Style" w:cs="Tahoma"/>
          <w:kern w:val="1"/>
          <w:sz w:val="18"/>
          <w:szCs w:val="18"/>
          <w:lang w:eastAsia="hi-IN" w:bidi="hi-IN"/>
        </w:rPr>
        <w:t>31-go Stycznia 5</w:t>
      </w:r>
      <w:r w:rsidR="004E44DD" w:rsidRPr="00F05A29">
        <w:rPr>
          <w:rFonts w:ascii="Bookman Old Style" w:eastAsia="Lucida Sans Unicode" w:hAnsi="Bookman Old Style" w:cs="Tahoma"/>
          <w:kern w:val="1"/>
          <w:sz w:val="18"/>
          <w:szCs w:val="18"/>
          <w:lang w:eastAsia="hi-IN" w:bidi="hi-IN"/>
        </w:rPr>
        <w:t>” wg przedstawionego poniżej głównego zakresu robót:</w:t>
      </w:r>
    </w:p>
    <w:p w:rsidR="0019708B" w:rsidRPr="00F05A29" w:rsidRDefault="0019708B" w:rsidP="0019708B">
      <w:pPr>
        <w:ind w:left="720"/>
        <w:jc w:val="both"/>
        <w:rPr>
          <w:rFonts w:ascii="Bookman Old Style" w:hAnsi="Bookman Old Style" w:cs="Calibri"/>
          <w:sz w:val="18"/>
          <w:szCs w:val="18"/>
        </w:rPr>
      </w:pPr>
    </w:p>
    <w:p w:rsidR="008E05D3" w:rsidRPr="00F05A29" w:rsidRDefault="008E05D3" w:rsidP="00BC04EB">
      <w:pPr>
        <w:pStyle w:val="Akapitzlist"/>
        <w:numPr>
          <w:ilvl w:val="1"/>
          <w:numId w:val="3"/>
        </w:numPr>
        <w:spacing w:after="200" w:line="276" w:lineRule="auto"/>
        <w:contextualSpacing/>
        <w:jc w:val="both"/>
        <w:rPr>
          <w:rFonts w:ascii="Bookman Old Style" w:hAnsi="Bookman Old Style" w:cs="Calibri"/>
          <w:b/>
          <w:sz w:val="18"/>
          <w:szCs w:val="18"/>
        </w:rPr>
      </w:pPr>
      <w:r w:rsidRPr="00F05A29">
        <w:rPr>
          <w:rFonts w:ascii="Bookman Old Style" w:hAnsi="Bookman Old Style" w:cs="Calibri"/>
          <w:b/>
          <w:sz w:val="18"/>
          <w:szCs w:val="18"/>
        </w:rPr>
        <w:t>WYMAGANIA MATERIAŁOWE STAWIANE PRZEZ INWESTORA.</w:t>
      </w:r>
    </w:p>
    <w:p w:rsidR="008E05D3" w:rsidRPr="00F05A29" w:rsidRDefault="008E05D3" w:rsidP="008E05D3">
      <w:pPr>
        <w:jc w:val="both"/>
        <w:rPr>
          <w:rFonts w:ascii="Bookman Old Style" w:hAnsi="Bookman Old Style" w:cs="Calibri"/>
          <w:b/>
          <w:sz w:val="18"/>
          <w:szCs w:val="18"/>
        </w:rPr>
      </w:pPr>
      <w:r w:rsidRPr="00F05A29">
        <w:rPr>
          <w:rFonts w:ascii="Bookman Old Style" w:hAnsi="Bookman Old Style" w:cs="Calibri"/>
          <w:b/>
          <w:sz w:val="18"/>
          <w:szCs w:val="18"/>
        </w:rPr>
        <w:t>TYNK SILIKONOWY - BARWIONY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Przyczepność zaprawy klejącej do styropianu &gt;0.1 N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Systemowa siatka zbrojąca &gt; 145g/m</w:t>
      </w:r>
      <w:r w:rsidRPr="00F05A29">
        <w:rPr>
          <w:rFonts w:ascii="Bookman Old Style" w:hAnsi="Bookman Old Style" w:cs="Calibri"/>
          <w:sz w:val="18"/>
          <w:szCs w:val="18"/>
          <w:vertAlign w:val="superscript"/>
        </w:rPr>
        <w:t>2</w:t>
      </w:r>
      <w:r w:rsidRPr="00F05A29">
        <w:rPr>
          <w:rFonts w:ascii="Bookman Old Style" w:hAnsi="Bookman Old Style" w:cs="Calibri"/>
          <w:sz w:val="18"/>
          <w:szCs w:val="18"/>
        </w:rPr>
        <w:t xml:space="preserve">. 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Gęstość objętościowa podkładu gruntującego 1.5 g/cm</w:t>
      </w:r>
      <w:r w:rsidRPr="00F05A29">
        <w:rPr>
          <w:rFonts w:ascii="Bookman Old Style" w:hAnsi="Bookman Old Style" w:cs="Calibri"/>
          <w:sz w:val="18"/>
          <w:szCs w:val="18"/>
          <w:vertAlign w:val="superscript"/>
        </w:rPr>
        <w:t>2</w:t>
      </w:r>
      <w:r w:rsidRPr="00F05A29">
        <w:rPr>
          <w:rFonts w:ascii="Bookman Old Style" w:hAnsi="Bookman Old Style" w:cs="Calibri"/>
          <w:sz w:val="18"/>
          <w:szCs w:val="18"/>
        </w:rPr>
        <w:t xml:space="preserve"> 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Gęstość objętościowa tynku silikonowego 1.9 g/cm</w:t>
      </w:r>
      <w:r w:rsidRPr="00F05A29">
        <w:rPr>
          <w:rFonts w:ascii="Bookman Old Style" w:hAnsi="Bookman Old Style" w:cs="Calibri"/>
          <w:sz w:val="18"/>
          <w:szCs w:val="18"/>
          <w:vertAlign w:val="superscript"/>
        </w:rPr>
        <w:t>2</w:t>
      </w:r>
      <w:r w:rsidRPr="00F05A29">
        <w:rPr>
          <w:rFonts w:ascii="Bookman Old Style" w:hAnsi="Bookman Old Style" w:cs="Calibri"/>
          <w:sz w:val="18"/>
          <w:szCs w:val="18"/>
        </w:rPr>
        <w:t>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Współczynnik oporu dyfuzyjnego pary wodnej u=37.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Odporność na uderzenia &gt;5J.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 xml:space="preserve">Przyczepność między warstwami &gt;0.1 </w:t>
      </w:r>
      <w:proofErr w:type="spellStart"/>
      <w:r w:rsidRPr="00F05A29">
        <w:rPr>
          <w:rFonts w:ascii="Bookman Old Style" w:hAnsi="Bookman Old Style" w:cs="Calibri"/>
          <w:sz w:val="18"/>
          <w:szCs w:val="18"/>
        </w:rPr>
        <w:t>MPa</w:t>
      </w:r>
      <w:proofErr w:type="spellEnd"/>
      <w:r w:rsidRPr="00F05A29">
        <w:rPr>
          <w:rFonts w:ascii="Bookman Old Style" w:hAnsi="Bookman Old Style" w:cs="Calibri"/>
          <w:sz w:val="18"/>
          <w:szCs w:val="18"/>
        </w:rPr>
        <w:t>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Wodochłonność g/m</w:t>
      </w:r>
      <w:r w:rsidRPr="00F05A29">
        <w:rPr>
          <w:rFonts w:ascii="Bookman Old Style" w:hAnsi="Bookman Old Style" w:cs="Calibri"/>
          <w:sz w:val="18"/>
          <w:szCs w:val="18"/>
          <w:vertAlign w:val="superscript"/>
        </w:rPr>
        <w:t>2</w:t>
      </w:r>
      <w:r w:rsidRPr="00F05A29">
        <w:rPr>
          <w:rFonts w:ascii="Bookman Old Style" w:hAnsi="Bookman Old Style" w:cs="Calibri"/>
          <w:sz w:val="18"/>
          <w:szCs w:val="18"/>
        </w:rPr>
        <w:t xml:space="preserve"> po 24h &lt; 1000.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Opór dyfuzyjny dla warstwy wierzchniej &lt;2.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 xml:space="preserve">Klasyfikacja </w:t>
      </w:r>
      <w:proofErr w:type="spellStart"/>
      <w:r w:rsidRPr="00F05A29">
        <w:rPr>
          <w:rFonts w:ascii="Bookman Old Style" w:hAnsi="Bookman Old Style" w:cs="Calibri"/>
          <w:sz w:val="18"/>
          <w:szCs w:val="18"/>
        </w:rPr>
        <w:t>ogniowa-nie</w:t>
      </w:r>
      <w:proofErr w:type="spellEnd"/>
      <w:r w:rsidRPr="00F05A29">
        <w:rPr>
          <w:rFonts w:ascii="Bookman Old Style" w:hAnsi="Bookman Old Style" w:cs="Calibri"/>
          <w:sz w:val="18"/>
          <w:szCs w:val="18"/>
        </w:rPr>
        <w:t xml:space="preserve"> rozprzestrzeniająca ognia.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Odporność na erozję biologiczną.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Dopuszcza się w wykonawstwie wszystkie rozwiązania systemowe spełniające powyższe warunki.</w:t>
      </w:r>
    </w:p>
    <w:p w:rsidR="008E05D3" w:rsidRPr="00F05A29" w:rsidRDefault="008E05D3" w:rsidP="008E05D3">
      <w:pPr>
        <w:jc w:val="both"/>
        <w:rPr>
          <w:rFonts w:ascii="Bookman Old Style" w:hAnsi="Bookman Old Style" w:cs="Calibri"/>
          <w:b/>
          <w:sz w:val="18"/>
          <w:szCs w:val="18"/>
        </w:rPr>
      </w:pPr>
    </w:p>
    <w:p w:rsidR="008E05D3" w:rsidRPr="00F05A29" w:rsidRDefault="008E05D3" w:rsidP="008E05D3">
      <w:pPr>
        <w:jc w:val="both"/>
        <w:rPr>
          <w:rFonts w:ascii="Bookman Old Style" w:hAnsi="Bookman Old Style" w:cs="Calibri"/>
          <w:b/>
          <w:sz w:val="18"/>
          <w:szCs w:val="18"/>
        </w:rPr>
      </w:pPr>
      <w:r w:rsidRPr="00F05A29">
        <w:rPr>
          <w:rFonts w:ascii="Bookman Old Style" w:hAnsi="Bookman Old Style" w:cs="Calibri"/>
          <w:b/>
          <w:sz w:val="18"/>
          <w:szCs w:val="18"/>
        </w:rPr>
        <w:t>W PRZYPADKU ZASTOSOWANIA TYNKU MINERALNEGO MALOWANEGO FARBĄ SILIKONOWĄ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Przyczepność zaprawy klejącej do styropianu &gt; 0.1 N.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Systemowa siatka zbrojąca &gt; 145 g/m2.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Gęstość objętościowa podkładu gruntującego 1.5 g/cm2.</w:t>
      </w:r>
    </w:p>
    <w:p w:rsidR="008E05D3" w:rsidRPr="00F05A29" w:rsidRDefault="008E05D3" w:rsidP="00BC04EB">
      <w:pPr>
        <w:numPr>
          <w:ilvl w:val="0"/>
          <w:numId w:val="2"/>
        </w:numPr>
        <w:tabs>
          <w:tab w:val="clear" w:pos="0"/>
          <w:tab w:val="num" w:pos="709"/>
        </w:tabs>
        <w:ind w:left="709" w:hanging="709"/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 xml:space="preserve">Tynk mineralny o odporności na występowanie rys </w:t>
      </w:r>
      <w:proofErr w:type="spellStart"/>
      <w:r w:rsidRPr="00F05A29">
        <w:rPr>
          <w:rFonts w:ascii="Bookman Old Style" w:hAnsi="Bookman Old Style" w:cs="Calibri"/>
          <w:sz w:val="18"/>
          <w:szCs w:val="18"/>
        </w:rPr>
        <w:t>skurczowych-brak</w:t>
      </w:r>
      <w:proofErr w:type="spellEnd"/>
      <w:r w:rsidRPr="00F05A29">
        <w:rPr>
          <w:rFonts w:ascii="Bookman Old Style" w:hAnsi="Bookman Old Style" w:cs="Calibri"/>
          <w:sz w:val="18"/>
          <w:szCs w:val="18"/>
        </w:rPr>
        <w:t xml:space="preserve"> rys skurczowych w warstwie, co najmniej gr. 5mm.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Odporność na uderzenia &gt;2J.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 xml:space="preserve">Przyczepność między warstwami &gt;0.1 </w:t>
      </w:r>
      <w:proofErr w:type="spellStart"/>
      <w:r w:rsidRPr="00F05A29">
        <w:rPr>
          <w:rFonts w:ascii="Bookman Old Style" w:hAnsi="Bookman Old Style" w:cs="Calibri"/>
          <w:sz w:val="18"/>
          <w:szCs w:val="18"/>
        </w:rPr>
        <w:t>MPa</w:t>
      </w:r>
      <w:proofErr w:type="spellEnd"/>
      <w:r w:rsidRPr="00F05A29">
        <w:rPr>
          <w:rFonts w:ascii="Bookman Old Style" w:hAnsi="Bookman Old Style" w:cs="Calibri"/>
          <w:sz w:val="18"/>
          <w:szCs w:val="18"/>
        </w:rPr>
        <w:t>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Wodochłonność g/m2 po 24 h&lt;1000.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Opór dyfuzyjny dla warstwy wierzchniej &lt;2.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Farba silikonowa z dodatkiem przeciwgrzybicznym.</w:t>
      </w:r>
    </w:p>
    <w:p w:rsidR="008E05D3" w:rsidRPr="00F05A29" w:rsidRDefault="008E05D3" w:rsidP="00BC04EB">
      <w:pPr>
        <w:numPr>
          <w:ilvl w:val="0"/>
          <w:numId w:val="2"/>
        </w:numPr>
        <w:jc w:val="both"/>
        <w:rPr>
          <w:rFonts w:ascii="Bookman Old Style" w:hAnsi="Bookman Old Style" w:cs="Calibri"/>
          <w:sz w:val="18"/>
          <w:szCs w:val="18"/>
        </w:rPr>
      </w:pPr>
      <w:r w:rsidRPr="00F05A29">
        <w:rPr>
          <w:rFonts w:ascii="Bookman Old Style" w:hAnsi="Bookman Old Style" w:cs="Calibri"/>
          <w:sz w:val="18"/>
          <w:szCs w:val="18"/>
        </w:rPr>
        <w:t>Klasyfikacja ogniowa – nierozprzestrzeniająca ognia.</w:t>
      </w:r>
    </w:p>
    <w:p w:rsidR="00995B64" w:rsidRPr="00F05A29" w:rsidRDefault="00995B64" w:rsidP="00995B64">
      <w:pPr>
        <w:jc w:val="both"/>
        <w:rPr>
          <w:rFonts w:ascii="Bookman Old Style" w:hAnsi="Bookman Old Style" w:cs="Calibri"/>
          <w:sz w:val="18"/>
          <w:szCs w:val="18"/>
        </w:rPr>
      </w:pPr>
    </w:p>
    <w:p w:rsidR="00995B64" w:rsidRDefault="00995B64" w:rsidP="00BC04EB">
      <w:pPr>
        <w:pStyle w:val="Akapitzlist"/>
        <w:numPr>
          <w:ilvl w:val="1"/>
          <w:numId w:val="3"/>
        </w:numPr>
        <w:spacing w:after="200" w:line="276" w:lineRule="auto"/>
        <w:contextualSpacing/>
        <w:jc w:val="both"/>
        <w:rPr>
          <w:rFonts w:ascii="Bookman Old Style" w:hAnsi="Bookman Old Style" w:cs="Calibri"/>
          <w:b/>
          <w:sz w:val="18"/>
          <w:szCs w:val="18"/>
        </w:rPr>
      </w:pPr>
      <w:r w:rsidRPr="00F05A29">
        <w:rPr>
          <w:rFonts w:ascii="Bookman Old Style" w:hAnsi="Bookman Old Style" w:cs="Calibri"/>
          <w:b/>
          <w:sz w:val="18"/>
          <w:szCs w:val="18"/>
        </w:rPr>
        <w:t>ZAKRES PLANOWANYCH ROBÓT.</w:t>
      </w:r>
    </w:p>
    <w:p w:rsidR="00EF5C03" w:rsidRPr="00C71991" w:rsidRDefault="00EF5C03" w:rsidP="001B588E">
      <w:pPr>
        <w:pStyle w:val="Akapitzlist"/>
        <w:spacing w:line="276" w:lineRule="auto"/>
        <w:ind w:left="0"/>
        <w:contextualSpacing/>
        <w:jc w:val="both"/>
        <w:rPr>
          <w:rFonts w:ascii="Bookman Old Style" w:hAnsi="Bookman Old Style"/>
          <w:b/>
          <w:sz w:val="18"/>
          <w:szCs w:val="18"/>
        </w:rPr>
      </w:pPr>
      <w:r w:rsidRPr="00C71991">
        <w:rPr>
          <w:rFonts w:ascii="Bookman Old Style" w:hAnsi="Bookman Old Style"/>
          <w:b/>
          <w:sz w:val="18"/>
          <w:szCs w:val="18"/>
        </w:rPr>
        <w:t>ROBOTY PRZYGOTOWAWCZE I ROZBIÓRKOWE</w:t>
      </w:r>
    </w:p>
    <w:p w:rsidR="00922A7D" w:rsidRPr="00C71991" w:rsidRDefault="00922A7D" w:rsidP="00922A7D">
      <w:pPr>
        <w:numPr>
          <w:ilvl w:val="0"/>
          <w:numId w:val="3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Rusztowania ramowe przyścienne RR - 1/30 </w:t>
      </w:r>
      <w:proofErr w:type="spellStart"/>
      <w:r w:rsidRPr="00C71991">
        <w:rPr>
          <w:rFonts w:ascii="Bookman Old Style" w:hAnsi="Bookman Old Style"/>
          <w:sz w:val="18"/>
          <w:szCs w:val="18"/>
        </w:rPr>
        <w:t>wys.do</w:t>
      </w:r>
      <w:proofErr w:type="spellEnd"/>
      <w:r w:rsidRPr="00C71991">
        <w:rPr>
          <w:rFonts w:ascii="Bookman Old Style" w:hAnsi="Bookman Old Style"/>
          <w:sz w:val="18"/>
          <w:szCs w:val="18"/>
        </w:rPr>
        <w:t xml:space="preserve"> 16 m:</w:t>
      </w:r>
    </w:p>
    <w:p w:rsidR="00922A7D" w:rsidRPr="00C71991" w:rsidRDefault="00922A7D" w:rsidP="00922A7D">
      <w:pPr>
        <w:numPr>
          <w:ilvl w:val="0"/>
          <w:numId w:val="3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Daszki ochronne ciągłe wolnostojące nad wejściami do budynku</w:t>
      </w:r>
    </w:p>
    <w:p w:rsidR="00922A7D" w:rsidRPr="00C71991" w:rsidRDefault="00922A7D" w:rsidP="00922A7D">
      <w:pPr>
        <w:numPr>
          <w:ilvl w:val="0"/>
          <w:numId w:val="3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Instalacje odgromowe rusztowań zewnętrznych przyściennych o wysokości do 20 m</w:t>
      </w:r>
    </w:p>
    <w:p w:rsidR="00922A7D" w:rsidRPr="00C71991" w:rsidRDefault="00922A7D" w:rsidP="00922A7D">
      <w:pPr>
        <w:numPr>
          <w:ilvl w:val="0"/>
          <w:numId w:val="3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Osłony z siatki na rusztowaniach zewnętrznych</w:t>
      </w:r>
    </w:p>
    <w:p w:rsidR="00922A7D" w:rsidRPr="00C71991" w:rsidRDefault="00922A7D" w:rsidP="00922A7D">
      <w:pPr>
        <w:numPr>
          <w:ilvl w:val="0"/>
          <w:numId w:val="3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Odbicie tynków z zaprawy wapiennej lub </w:t>
      </w:r>
      <w:proofErr w:type="spellStart"/>
      <w:r w:rsidRPr="00C71991">
        <w:rPr>
          <w:rFonts w:ascii="Bookman Old Style" w:hAnsi="Bookman Old Style"/>
          <w:sz w:val="18"/>
          <w:szCs w:val="18"/>
        </w:rPr>
        <w:t>cem</w:t>
      </w:r>
      <w:proofErr w:type="spellEnd"/>
      <w:r w:rsidRPr="00C71991">
        <w:rPr>
          <w:rFonts w:ascii="Bookman Old Style" w:hAnsi="Bookman Old Style"/>
          <w:sz w:val="18"/>
          <w:szCs w:val="18"/>
        </w:rPr>
        <w:t>.-wapiennej na ścianach, filarach, pilastrach</w:t>
      </w:r>
    </w:p>
    <w:p w:rsidR="00922A7D" w:rsidRPr="00C71991" w:rsidRDefault="00922A7D" w:rsidP="00922A7D">
      <w:pPr>
        <w:numPr>
          <w:ilvl w:val="0"/>
          <w:numId w:val="3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Wywiezienie gruzu spryzmowanego samochodami skrzyniowymi na </w:t>
      </w:r>
      <w:proofErr w:type="spellStart"/>
      <w:r w:rsidRPr="00C71991">
        <w:rPr>
          <w:rFonts w:ascii="Bookman Old Style" w:hAnsi="Bookman Old Style"/>
          <w:sz w:val="18"/>
          <w:szCs w:val="18"/>
        </w:rPr>
        <w:t>odl.do</w:t>
      </w:r>
      <w:proofErr w:type="spellEnd"/>
      <w:r w:rsidRPr="00C71991">
        <w:rPr>
          <w:rFonts w:ascii="Bookman Old Style" w:hAnsi="Bookman Old Style"/>
          <w:sz w:val="18"/>
          <w:szCs w:val="18"/>
        </w:rPr>
        <w:t xml:space="preserve"> 1 km</w:t>
      </w:r>
    </w:p>
    <w:p w:rsidR="00922A7D" w:rsidRPr="00C71991" w:rsidRDefault="00922A7D" w:rsidP="00922A7D">
      <w:pPr>
        <w:numPr>
          <w:ilvl w:val="0"/>
          <w:numId w:val="3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Utylizacja gruzu z betonu</w:t>
      </w:r>
    </w:p>
    <w:p w:rsidR="00922A7D" w:rsidRPr="00C71991" w:rsidRDefault="00922A7D" w:rsidP="00922A7D">
      <w:pPr>
        <w:numPr>
          <w:ilvl w:val="0"/>
          <w:numId w:val="3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Demontaż i ponowny montaż, różnych elementów na elewacji, balustrad, krat na oknach itp.</w:t>
      </w:r>
    </w:p>
    <w:p w:rsidR="00922A7D" w:rsidRPr="00C71991" w:rsidRDefault="00922A7D" w:rsidP="00922A7D">
      <w:pPr>
        <w:numPr>
          <w:ilvl w:val="0"/>
          <w:numId w:val="3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Demontaż starych i ponowny montaż nowych opraw oświetleniowych na zewnątrz budynku</w:t>
      </w:r>
    </w:p>
    <w:p w:rsidR="00922A7D" w:rsidRPr="00C71991" w:rsidRDefault="00922A7D" w:rsidP="00922A7D">
      <w:pPr>
        <w:numPr>
          <w:ilvl w:val="0"/>
          <w:numId w:val="3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Rozebranie obróbek blacharskich murów ogniowych, okapów, kołnierzy, gzymsów itp. z blachy nie nadającej się do użytku -  parapetów zewnętrznych</w:t>
      </w:r>
    </w:p>
    <w:p w:rsidR="00922A7D" w:rsidRPr="00C71991" w:rsidRDefault="00922A7D" w:rsidP="00922A7D">
      <w:pPr>
        <w:jc w:val="both"/>
        <w:rPr>
          <w:rFonts w:ascii="Bookman Old Style" w:hAnsi="Bookman Old Style"/>
          <w:b/>
          <w:sz w:val="18"/>
          <w:szCs w:val="18"/>
        </w:rPr>
      </w:pPr>
      <w:r w:rsidRPr="00C71991">
        <w:rPr>
          <w:rFonts w:ascii="Bookman Old Style" w:hAnsi="Bookman Old Style"/>
          <w:b/>
          <w:sz w:val="18"/>
          <w:szCs w:val="18"/>
        </w:rPr>
        <w:t>WYMIANA WLZ</w:t>
      </w:r>
    </w:p>
    <w:p w:rsidR="00922A7D" w:rsidRPr="00C71991" w:rsidRDefault="00922A7D" w:rsidP="00922A7D">
      <w:pPr>
        <w:numPr>
          <w:ilvl w:val="0"/>
          <w:numId w:val="33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Wymiana linii zasilających prowadzonych w rurach instalacyjnych winidurowych pod tynkiem wykonanych przewodami izolowanymi jednożyłowymi o łącznym przekroju żył 12.5-30 mm2 - </w:t>
      </w:r>
      <w:proofErr w:type="spellStart"/>
      <w:r w:rsidRPr="00C71991">
        <w:rPr>
          <w:rFonts w:ascii="Bookman Old Style" w:hAnsi="Bookman Old Style"/>
          <w:sz w:val="18"/>
          <w:szCs w:val="18"/>
        </w:rPr>
        <w:t>przewod</w:t>
      </w:r>
      <w:proofErr w:type="spellEnd"/>
      <w:r w:rsidRPr="00C71991">
        <w:rPr>
          <w:rFonts w:ascii="Bookman Old Style" w:hAnsi="Bookman Old Style"/>
          <w:sz w:val="18"/>
          <w:szCs w:val="18"/>
        </w:rPr>
        <w:t xml:space="preserve"> od ZK do zabezpieczenia głównego w budynku</w:t>
      </w:r>
    </w:p>
    <w:p w:rsidR="00922A7D" w:rsidRPr="00C71991" w:rsidRDefault="00922A7D" w:rsidP="00922A7D">
      <w:pPr>
        <w:numPr>
          <w:ilvl w:val="0"/>
          <w:numId w:val="33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lastRenderedPageBreak/>
        <w:t>Wymiana zabezpieczenia głównego</w:t>
      </w:r>
    </w:p>
    <w:p w:rsidR="00922A7D" w:rsidRPr="00C71991" w:rsidRDefault="00922A7D" w:rsidP="00922A7D">
      <w:pPr>
        <w:jc w:val="both"/>
        <w:rPr>
          <w:rFonts w:ascii="Bookman Old Style" w:hAnsi="Bookman Old Style"/>
          <w:b/>
          <w:sz w:val="18"/>
          <w:szCs w:val="18"/>
        </w:rPr>
      </w:pPr>
      <w:r w:rsidRPr="00C71991">
        <w:rPr>
          <w:rFonts w:ascii="Bookman Old Style" w:hAnsi="Bookman Old Style"/>
          <w:b/>
          <w:sz w:val="18"/>
          <w:szCs w:val="18"/>
        </w:rPr>
        <w:t>STOLARKA OKIENNA I DRZWIOWA NA STRYCHU I DO PIWNIC</w:t>
      </w:r>
    </w:p>
    <w:p w:rsidR="00922A7D" w:rsidRPr="00C71991" w:rsidRDefault="00922A7D" w:rsidP="00922A7D">
      <w:pPr>
        <w:numPr>
          <w:ilvl w:val="0"/>
          <w:numId w:val="34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Przeszycie spękań na ścianach prętami zbrojeniowymi fi12, l=1.5m</w:t>
      </w:r>
    </w:p>
    <w:p w:rsidR="00922A7D" w:rsidRPr="00C71991" w:rsidRDefault="00922A7D" w:rsidP="00922A7D">
      <w:pPr>
        <w:numPr>
          <w:ilvl w:val="0"/>
          <w:numId w:val="34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Wykucie z muru ościeżnic drewnianych o powierzchni do 1 m2-piwnice i kl. </w:t>
      </w:r>
      <w:proofErr w:type="spellStart"/>
      <w:r w:rsidRPr="00C71991">
        <w:rPr>
          <w:rFonts w:ascii="Bookman Old Style" w:hAnsi="Bookman Old Style"/>
          <w:sz w:val="18"/>
          <w:szCs w:val="18"/>
        </w:rPr>
        <w:t>schod</w:t>
      </w:r>
      <w:proofErr w:type="spellEnd"/>
      <w:r w:rsidRPr="00C71991">
        <w:rPr>
          <w:rFonts w:ascii="Bookman Old Style" w:hAnsi="Bookman Old Style"/>
          <w:sz w:val="18"/>
          <w:szCs w:val="18"/>
        </w:rPr>
        <w:t>., strych</w:t>
      </w:r>
    </w:p>
    <w:p w:rsidR="00922A7D" w:rsidRPr="00C71991" w:rsidRDefault="00922A7D" w:rsidP="00922A7D">
      <w:pPr>
        <w:numPr>
          <w:ilvl w:val="0"/>
          <w:numId w:val="34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Wykucie z muru ościeżnic drewnianych o powierzchni do 2 m2-klatka </w:t>
      </w:r>
      <w:proofErr w:type="spellStart"/>
      <w:r w:rsidRPr="00C71991">
        <w:rPr>
          <w:rFonts w:ascii="Bookman Old Style" w:hAnsi="Bookman Old Style"/>
          <w:sz w:val="18"/>
          <w:szCs w:val="18"/>
        </w:rPr>
        <w:t>schod</w:t>
      </w:r>
      <w:proofErr w:type="spellEnd"/>
    </w:p>
    <w:p w:rsidR="00922A7D" w:rsidRPr="00C71991" w:rsidRDefault="00922A7D" w:rsidP="00922A7D">
      <w:pPr>
        <w:numPr>
          <w:ilvl w:val="0"/>
          <w:numId w:val="34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Montaż drzwi aluminiowych jednoskrzydłowych ocieplonych U=1,5 oszklonych na budowie z przeszkleniem w 1/3 od góry, z samozamykaczem i </w:t>
      </w:r>
      <w:proofErr w:type="spellStart"/>
      <w:r w:rsidRPr="00C71991">
        <w:rPr>
          <w:rFonts w:ascii="Bookman Old Style" w:hAnsi="Bookman Old Style"/>
          <w:sz w:val="18"/>
          <w:szCs w:val="18"/>
        </w:rPr>
        <w:t>elektrozaczepem</w:t>
      </w:r>
      <w:proofErr w:type="spellEnd"/>
    </w:p>
    <w:p w:rsidR="00922A7D" w:rsidRPr="00C71991" w:rsidRDefault="00922A7D" w:rsidP="00922A7D">
      <w:pPr>
        <w:numPr>
          <w:ilvl w:val="0"/>
          <w:numId w:val="34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Montaż okien U=1,1 rozwieranych i uchylno-rozwieranych jednodzielnych z PCV z obróbką obsadzenia o pow. do 1.0 m2-z nawietrzakami (okna na częściach </w:t>
      </w:r>
      <w:proofErr w:type="spellStart"/>
      <w:r w:rsidRPr="00C71991">
        <w:rPr>
          <w:rFonts w:ascii="Bookman Old Style" w:hAnsi="Bookman Old Style"/>
          <w:sz w:val="18"/>
          <w:szCs w:val="18"/>
        </w:rPr>
        <w:t>wspolnych</w:t>
      </w:r>
      <w:proofErr w:type="spellEnd"/>
      <w:r w:rsidRPr="00C71991">
        <w:rPr>
          <w:rFonts w:ascii="Bookman Old Style" w:hAnsi="Bookman Old Style"/>
          <w:sz w:val="18"/>
          <w:szCs w:val="18"/>
        </w:rPr>
        <w:t>)</w:t>
      </w:r>
    </w:p>
    <w:p w:rsidR="00922A7D" w:rsidRPr="00C71991" w:rsidRDefault="00922A7D" w:rsidP="00922A7D">
      <w:pPr>
        <w:numPr>
          <w:ilvl w:val="0"/>
          <w:numId w:val="34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Montaż </w:t>
      </w:r>
      <w:proofErr w:type="spellStart"/>
      <w:r w:rsidRPr="00C71991">
        <w:rPr>
          <w:rFonts w:ascii="Bookman Old Style" w:hAnsi="Bookman Old Style"/>
          <w:sz w:val="18"/>
          <w:szCs w:val="18"/>
        </w:rPr>
        <w:t>okiena</w:t>
      </w:r>
      <w:proofErr w:type="spellEnd"/>
      <w:r w:rsidRPr="00C71991">
        <w:rPr>
          <w:rFonts w:ascii="Bookman Old Style" w:hAnsi="Bookman Old Style"/>
          <w:sz w:val="18"/>
          <w:szCs w:val="18"/>
        </w:rPr>
        <w:t xml:space="preserve"> półokrągłego na strychu rozwieranych i uchylno-rozwieranych jednodzielnych z PCV z obróbką obsadzenia o pow. do 1.0 m2 (okna na strychu)</w:t>
      </w:r>
    </w:p>
    <w:p w:rsidR="00922A7D" w:rsidRPr="00C71991" w:rsidRDefault="00922A7D" w:rsidP="00922A7D">
      <w:pPr>
        <w:jc w:val="both"/>
        <w:rPr>
          <w:rFonts w:ascii="Bookman Old Style" w:hAnsi="Bookman Old Style"/>
          <w:b/>
          <w:sz w:val="18"/>
          <w:szCs w:val="18"/>
        </w:rPr>
      </w:pPr>
      <w:r w:rsidRPr="00C71991">
        <w:rPr>
          <w:rFonts w:ascii="Bookman Old Style" w:hAnsi="Bookman Old Style"/>
          <w:b/>
          <w:sz w:val="18"/>
          <w:szCs w:val="18"/>
        </w:rPr>
        <w:t>PRZYGOTOWANIE ŚCIAN POD DOCIEPLENIE</w:t>
      </w:r>
    </w:p>
    <w:p w:rsidR="00922A7D" w:rsidRPr="00C71991" w:rsidRDefault="00922A7D" w:rsidP="00922A7D">
      <w:pPr>
        <w:numPr>
          <w:ilvl w:val="0"/>
          <w:numId w:val="35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Osłony okien folia polietylenowa</w:t>
      </w:r>
    </w:p>
    <w:p w:rsidR="00922A7D" w:rsidRPr="00C71991" w:rsidRDefault="00922A7D" w:rsidP="00922A7D">
      <w:pPr>
        <w:numPr>
          <w:ilvl w:val="0"/>
          <w:numId w:val="35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Przygotowanie ścian i gruntowanie podłoży preparatami  - powierzchnie pionowe</w:t>
      </w:r>
    </w:p>
    <w:p w:rsidR="00922A7D" w:rsidRPr="00C71991" w:rsidRDefault="00922A7D" w:rsidP="00922A7D">
      <w:pPr>
        <w:numPr>
          <w:ilvl w:val="0"/>
          <w:numId w:val="35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Przygotowanie ścian i gruntowanie podłoży preparatami  - powierzchnie pionowe ( ościeża)</w:t>
      </w:r>
    </w:p>
    <w:p w:rsidR="00922A7D" w:rsidRPr="00C71991" w:rsidRDefault="00922A7D" w:rsidP="00922A7D">
      <w:pPr>
        <w:numPr>
          <w:ilvl w:val="0"/>
          <w:numId w:val="35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Przygotowanie ścian i gruntowanie podłoży preparatami  - powierzchnie poziome ( ościeża)</w:t>
      </w:r>
    </w:p>
    <w:p w:rsidR="00922A7D" w:rsidRPr="00C71991" w:rsidRDefault="00922A7D" w:rsidP="00922A7D">
      <w:pPr>
        <w:jc w:val="both"/>
        <w:rPr>
          <w:rFonts w:ascii="Bookman Old Style" w:hAnsi="Bookman Old Style"/>
          <w:b/>
          <w:sz w:val="18"/>
          <w:szCs w:val="18"/>
        </w:rPr>
      </w:pPr>
      <w:r w:rsidRPr="00C71991">
        <w:rPr>
          <w:rFonts w:ascii="Bookman Old Style" w:hAnsi="Bookman Old Style"/>
          <w:b/>
          <w:sz w:val="18"/>
          <w:szCs w:val="18"/>
        </w:rPr>
        <w:t>DOCIEPLENIE ŚCIAN ZEWNĘTRZNYCH</w:t>
      </w:r>
    </w:p>
    <w:p w:rsidR="00922A7D" w:rsidRPr="00C71991" w:rsidRDefault="00922A7D" w:rsidP="00922A7D">
      <w:pPr>
        <w:numPr>
          <w:ilvl w:val="0"/>
          <w:numId w:val="36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Montaż listew cokołowych lub początkowych</w:t>
      </w:r>
    </w:p>
    <w:p w:rsidR="00922A7D" w:rsidRPr="00C71991" w:rsidRDefault="00922A7D" w:rsidP="00922A7D">
      <w:pPr>
        <w:numPr>
          <w:ilvl w:val="0"/>
          <w:numId w:val="36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Ocieplenie ścian budynków płytami styropianowymi gr. 14 cm klejonymi do podłoża wraz z wykonaniem wyprawy elewacyjnej - roboty wykonywane ręcznie - ściany nad cokołem</w:t>
      </w:r>
    </w:p>
    <w:p w:rsidR="00922A7D" w:rsidRPr="00C71991" w:rsidRDefault="00922A7D" w:rsidP="00922A7D">
      <w:pPr>
        <w:numPr>
          <w:ilvl w:val="0"/>
          <w:numId w:val="36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Ocieplenie ścian budynków płytami styropianowymi gr. 12 cm w technologii STO </w:t>
      </w:r>
      <w:proofErr w:type="spellStart"/>
      <w:r w:rsidRPr="00C71991">
        <w:rPr>
          <w:rFonts w:ascii="Bookman Old Style" w:hAnsi="Bookman Old Style"/>
          <w:sz w:val="18"/>
          <w:szCs w:val="18"/>
        </w:rPr>
        <w:t>Therm</w:t>
      </w:r>
      <w:proofErr w:type="spellEnd"/>
      <w:r w:rsidRPr="00C71991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C71991">
        <w:rPr>
          <w:rFonts w:ascii="Bookman Old Style" w:hAnsi="Bookman Old Style"/>
          <w:sz w:val="18"/>
          <w:szCs w:val="18"/>
        </w:rPr>
        <w:t>Ceramic</w:t>
      </w:r>
      <w:proofErr w:type="spellEnd"/>
      <w:r w:rsidRPr="00C71991">
        <w:rPr>
          <w:rFonts w:ascii="Bookman Old Style" w:hAnsi="Bookman Old Style"/>
          <w:sz w:val="18"/>
          <w:szCs w:val="18"/>
        </w:rPr>
        <w:t xml:space="preserve"> z okładziną z płytek klinkierowych 25x12 cm-cokół</w:t>
      </w:r>
    </w:p>
    <w:p w:rsidR="00922A7D" w:rsidRPr="00C71991" w:rsidRDefault="00922A7D" w:rsidP="00922A7D">
      <w:pPr>
        <w:numPr>
          <w:ilvl w:val="0"/>
          <w:numId w:val="36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Przymocowanie płyt styropianowych lub z wełny mineralnej kołkami do ścian</w:t>
      </w:r>
    </w:p>
    <w:p w:rsidR="00922A7D" w:rsidRPr="00C71991" w:rsidRDefault="00922A7D" w:rsidP="00922A7D">
      <w:pPr>
        <w:numPr>
          <w:ilvl w:val="0"/>
          <w:numId w:val="36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Ocieplenie ścian budynków płytami styropianowymi gr. 2 cm klejonymi do podłoża z wykonaniem wyprawy elewacyjnej - roboty wykonywane ręcznie-ościeża oraz gzymsu budynku od spodu.</w:t>
      </w:r>
    </w:p>
    <w:p w:rsidR="00922A7D" w:rsidRPr="00C71991" w:rsidRDefault="00922A7D" w:rsidP="00922A7D">
      <w:pPr>
        <w:numPr>
          <w:ilvl w:val="0"/>
          <w:numId w:val="36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Ochrona narożników wypukłych</w:t>
      </w:r>
    </w:p>
    <w:p w:rsidR="00922A7D" w:rsidRPr="00C71991" w:rsidRDefault="00922A7D" w:rsidP="00922A7D">
      <w:pPr>
        <w:numPr>
          <w:ilvl w:val="0"/>
          <w:numId w:val="36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Wykonanie spadków pod parapety</w:t>
      </w:r>
    </w:p>
    <w:p w:rsidR="00922A7D" w:rsidRPr="00C71991" w:rsidRDefault="00922A7D" w:rsidP="00922A7D">
      <w:pPr>
        <w:numPr>
          <w:ilvl w:val="0"/>
          <w:numId w:val="36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Montaż podokienników </w:t>
      </w:r>
      <w:proofErr w:type="spellStart"/>
      <w:r w:rsidRPr="00C71991">
        <w:rPr>
          <w:rFonts w:ascii="Bookman Old Style" w:hAnsi="Bookman Old Style"/>
          <w:sz w:val="18"/>
          <w:szCs w:val="18"/>
        </w:rPr>
        <w:t>kpl</w:t>
      </w:r>
      <w:proofErr w:type="spellEnd"/>
      <w:r w:rsidRPr="00C71991">
        <w:rPr>
          <w:rFonts w:ascii="Bookman Old Style" w:hAnsi="Bookman Old Style"/>
          <w:sz w:val="18"/>
          <w:szCs w:val="18"/>
        </w:rPr>
        <w:t>. z blachy powlekanej o szerokości w rozwinięciu ponad 25 cm</w:t>
      </w:r>
    </w:p>
    <w:p w:rsidR="00922A7D" w:rsidRPr="00C71991" w:rsidRDefault="00922A7D" w:rsidP="00922A7D">
      <w:pPr>
        <w:jc w:val="both"/>
        <w:rPr>
          <w:rFonts w:ascii="Bookman Old Style" w:hAnsi="Bookman Old Style"/>
          <w:b/>
          <w:sz w:val="18"/>
          <w:szCs w:val="18"/>
        </w:rPr>
      </w:pPr>
      <w:r w:rsidRPr="00C71991">
        <w:rPr>
          <w:rFonts w:ascii="Bookman Old Style" w:hAnsi="Bookman Old Style"/>
          <w:b/>
          <w:sz w:val="18"/>
          <w:szCs w:val="18"/>
        </w:rPr>
        <w:t>DASZKI  NAD DZRWIAMI I WEJŚCIEM DO PIWNICY</w:t>
      </w:r>
    </w:p>
    <w:p w:rsidR="00922A7D" w:rsidRPr="00C71991" w:rsidRDefault="00922A7D" w:rsidP="00922A7D">
      <w:pPr>
        <w:numPr>
          <w:ilvl w:val="0"/>
          <w:numId w:val="37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Wykonanie zadaszenia z </w:t>
      </w:r>
      <w:proofErr w:type="spellStart"/>
      <w:r w:rsidRPr="00C71991">
        <w:rPr>
          <w:rFonts w:ascii="Bookman Old Style" w:hAnsi="Bookman Old Style"/>
          <w:sz w:val="18"/>
          <w:szCs w:val="18"/>
        </w:rPr>
        <w:t>blachodoachówki</w:t>
      </w:r>
      <w:proofErr w:type="spellEnd"/>
      <w:r w:rsidRPr="00C71991">
        <w:rPr>
          <w:rFonts w:ascii="Bookman Old Style" w:hAnsi="Bookman Old Style"/>
          <w:sz w:val="18"/>
          <w:szCs w:val="18"/>
        </w:rPr>
        <w:t xml:space="preserve"> wraz z konstrukcją nad drzwiami wejściowymi do budynku i piwnicy od strony podwórza</w:t>
      </w:r>
    </w:p>
    <w:p w:rsidR="00922A7D" w:rsidRPr="00C71991" w:rsidRDefault="00922A7D" w:rsidP="00922A7D">
      <w:pPr>
        <w:jc w:val="both"/>
        <w:rPr>
          <w:rFonts w:ascii="Bookman Old Style" w:hAnsi="Bookman Old Style"/>
          <w:b/>
          <w:sz w:val="18"/>
          <w:szCs w:val="18"/>
        </w:rPr>
      </w:pPr>
      <w:r w:rsidRPr="00C71991">
        <w:rPr>
          <w:rFonts w:ascii="Bookman Old Style" w:hAnsi="Bookman Old Style"/>
          <w:b/>
          <w:sz w:val="18"/>
          <w:szCs w:val="18"/>
        </w:rPr>
        <w:t>SCHODY OD STRONY PODWÓRZA</w:t>
      </w:r>
    </w:p>
    <w:p w:rsidR="00922A7D" w:rsidRPr="00C71991" w:rsidRDefault="00922A7D" w:rsidP="00922A7D">
      <w:pPr>
        <w:numPr>
          <w:ilvl w:val="0"/>
          <w:numId w:val="37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Rozebranie ścian - filar przy </w:t>
      </w:r>
      <w:proofErr w:type="spellStart"/>
      <w:r w:rsidRPr="00C71991">
        <w:rPr>
          <w:rFonts w:ascii="Bookman Old Style" w:hAnsi="Bookman Old Style"/>
          <w:sz w:val="18"/>
          <w:szCs w:val="18"/>
        </w:rPr>
        <w:t>wjeżdzie</w:t>
      </w:r>
      <w:proofErr w:type="spellEnd"/>
      <w:r w:rsidRPr="00C71991">
        <w:rPr>
          <w:rFonts w:ascii="Bookman Old Style" w:hAnsi="Bookman Old Style"/>
          <w:sz w:val="18"/>
          <w:szCs w:val="18"/>
        </w:rPr>
        <w:t xml:space="preserve"> na posesję i schody wejściowe od strony podwórza</w:t>
      </w:r>
    </w:p>
    <w:p w:rsidR="00922A7D" w:rsidRPr="00C71991" w:rsidRDefault="00922A7D" w:rsidP="00922A7D">
      <w:pPr>
        <w:numPr>
          <w:ilvl w:val="0"/>
          <w:numId w:val="37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Naprawa podłoża betonowego o powierzchni zniszczonej do 0.5 m2-naprawa posadzki na podeście wejściowym</w:t>
      </w:r>
    </w:p>
    <w:p w:rsidR="00922A7D" w:rsidRPr="00C71991" w:rsidRDefault="00922A7D" w:rsidP="00922A7D">
      <w:pPr>
        <w:numPr>
          <w:ilvl w:val="0"/>
          <w:numId w:val="37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Wywiezienie gruzu spryzmowanego samochodami samowyładowczymi na </w:t>
      </w:r>
      <w:proofErr w:type="spellStart"/>
      <w:r w:rsidRPr="00C71991">
        <w:rPr>
          <w:rFonts w:ascii="Bookman Old Style" w:hAnsi="Bookman Old Style"/>
          <w:sz w:val="18"/>
          <w:szCs w:val="18"/>
        </w:rPr>
        <w:t>odl.do</w:t>
      </w:r>
      <w:proofErr w:type="spellEnd"/>
      <w:r w:rsidRPr="00C71991">
        <w:rPr>
          <w:rFonts w:ascii="Bookman Old Style" w:hAnsi="Bookman Old Style"/>
          <w:sz w:val="18"/>
          <w:szCs w:val="18"/>
        </w:rPr>
        <w:t xml:space="preserve"> 1 km</w:t>
      </w:r>
    </w:p>
    <w:p w:rsidR="00922A7D" w:rsidRPr="00C71991" w:rsidRDefault="00922A7D" w:rsidP="00922A7D">
      <w:pPr>
        <w:numPr>
          <w:ilvl w:val="0"/>
          <w:numId w:val="37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Wywiezienie gruzu spryzmowanego samochodami samowyładowczymi - za każdy nast. 1 km- dodatkowo 9 km.</w:t>
      </w:r>
    </w:p>
    <w:p w:rsidR="00922A7D" w:rsidRPr="00C71991" w:rsidRDefault="00922A7D" w:rsidP="00922A7D">
      <w:pPr>
        <w:numPr>
          <w:ilvl w:val="0"/>
          <w:numId w:val="37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Utylizacja gruzu</w:t>
      </w:r>
    </w:p>
    <w:p w:rsidR="00922A7D" w:rsidRPr="00C71991" w:rsidRDefault="00922A7D" w:rsidP="00922A7D">
      <w:pPr>
        <w:numPr>
          <w:ilvl w:val="0"/>
          <w:numId w:val="37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Schody żelbetowe wspornikowe proste z płytą grubości 9 cm - z zastosowaniem pompy do betonu</w:t>
      </w:r>
    </w:p>
    <w:p w:rsidR="00922A7D" w:rsidRPr="00C71991" w:rsidRDefault="00922A7D" w:rsidP="00922A7D">
      <w:pPr>
        <w:numPr>
          <w:ilvl w:val="0"/>
          <w:numId w:val="37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Ławy fundamentowe prostokątne żelbetowe, szerokości do 0,6 m - z zastosowaniem pompy do betonu</w:t>
      </w:r>
    </w:p>
    <w:p w:rsidR="00922A7D" w:rsidRPr="00C71991" w:rsidRDefault="00922A7D" w:rsidP="00922A7D">
      <w:pPr>
        <w:numPr>
          <w:ilvl w:val="0"/>
          <w:numId w:val="37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Przygotowanie i montaż zbrojenia elementów budynków i budowli - pręty żebrowane</w:t>
      </w:r>
    </w:p>
    <w:p w:rsidR="00922A7D" w:rsidRPr="00C71991" w:rsidRDefault="00922A7D" w:rsidP="00922A7D">
      <w:pPr>
        <w:numPr>
          <w:ilvl w:val="0"/>
          <w:numId w:val="37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Posadzki płytkowe z kamieni sztucznych; płytki 30x30 cm układane na klej metodą zwykłą</w:t>
      </w:r>
    </w:p>
    <w:p w:rsidR="00922A7D" w:rsidRPr="00C71991" w:rsidRDefault="00922A7D" w:rsidP="00922A7D">
      <w:pPr>
        <w:numPr>
          <w:ilvl w:val="0"/>
          <w:numId w:val="37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Okładziny schodów z płytek 30x30 cm układanych na klej metodą </w:t>
      </w:r>
      <w:proofErr w:type="spellStart"/>
      <w:r w:rsidRPr="00C71991">
        <w:rPr>
          <w:rFonts w:ascii="Bookman Old Style" w:hAnsi="Bookman Old Style"/>
          <w:sz w:val="18"/>
          <w:szCs w:val="18"/>
        </w:rPr>
        <w:t>kombinowaną-stopnie</w:t>
      </w:r>
      <w:proofErr w:type="spellEnd"/>
      <w:r w:rsidRPr="00C71991">
        <w:rPr>
          <w:rFonts w:ascii="Bookman Old Style" w:hAnsi="Bookman Old Style"/>
          <w:sz w:val="18"/>
          <w:szCs w:val="18"/>
        </w:rPr>
        <w:t xml:space="preserve"> i podstopnice (stopnice z noskiem )</w:t>
      </w:r>
    </w:p>
    <w:p w:rsidR="00922A7D" w:rsidRPr="00C71991" w:rsidRDefault="00922A7D" w:rsidP="00922A7D">
      <w:pPr>
        <w:numPr>
          <w:ilvl w:val="0"/>
          <w:numId w:val="37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Balustrady schodowe  proszkowo malowanych</w:t>
      </w:r>
    </w:p>
    <w:p w:rsidR="00922A7D" w:rsidRPr="00C71991" w:rsidRDefault="00922A7D" w:rsidP="00922A7D">
      <w:pPr>
        <w:jc w:val="both"/>
        <w:rPr>
          <w:rFonts w:ascii="Bookman Old Style" w:hAnsi="Bookman Old Style"/>
          <w:b/>
          <w:sz w:val="18"/>
          <w:szCs w:val="18"/>
        </w:rPr>
      </w:pPr>
      <w:r w:rsidRPr="00C71991">
        <w:rPr>
          <w:rFonts w:ascii="Bookman Old Style" w:hAnsi="Bookman Old Style"/>
          <w:b/>
          <w:sz w:val="18"/>
          <w:szCs w:val="18"/>
        </w:rPr>
        <w:t>INNE ROBOTY ZEWNĘTRZNE</w:t>
      </w:r>
    </w:p>
    <w:p w:rsidR="00922A7D" w:rsidRPr="00C71991" w:rsidRDefault="00922A7D" w:rsidP="00922A7D">
      <w:pPr>
        <w:numPr>
          <w:ilvl w:val="0"/>
          <w:numId w:val="38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Wycieraczki do obuwia typowe 0,60 x 0,40 m z odprowadzeniem wody rura PCV o średnicy 50 mm.</w:t>
      </w:r>
    </w:p>
    <w:p w:rsidR="00922A7D" w:rsidRPr="00C71991" w:rsidRDefault="00922A7D" w:rsidP="00922A7D">
      <w:pPr>
        <w:numPr>
          <w:ilvl w:val="0"/>
          <w:numId w:val="38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Wymiana odcinka zewnętrznej instalacji gazowej-5mb, dn32 i montaż szafki gazowej na zawór główny</w:t>
      </w:r>
    </w:p>
    <w:p w:rsidR="00922A7D" w:rsidRPr="00C71991" w:rsidRDefault="00922A7D" w:rsidP="00922A7D">
      <w:pPr>
        <w:numPr>
          <w:ilvl w:val="0"/>
          <w:numId w:val="38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Demontaż pionowej instalacji odgromowej, przedłużenie wsporników przed dociepleniem ściany i ponowny montaż instalacji odgromowej w rurce PCV o średnicy 50 mm po dociepleniu ściany.</w:t>
      </w:r>
    </w:p>
    <w:p w:rsidR="00922A7D" w:rsidRPr="00C71991" w:rsidRDefault="00922A7D" w:rsidP="00922A7D">
      <w:pPr>
        <w:numPr>
          <w:ilvl w:val="0"/>
          <w:numId w:val="38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Montaż uchwytu do flag ze stali nierdzewnej lub metalu kolorowego</w:t>
      </w:r>
    </w:p>
    <w:p w:rsidR="00922A7D" w:rsidRPr="00C71991" w:rsidRDefault="00922A7D" w:rsidP="00922A7D">
      <w:pPr>
        <w:numPr>
          <w:ilvl w:val="0"/>
          <w:numId w:val="38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Wywiezienie gruzu spryzmowanego samochodami samowyładowczymi na </w:t>
      </w:r>
      <w:proofErr w:type="spellStart"/>
      <w:r w:rsidRPr="00C71991">
        <w:rPr>
          <w:rFonts w:ascii="Bookman Old Style" w:hAnsi="Bookman Old Style"/>
          <w:sz w:val="18"/>
          <w:szCs w:val="18"/>
        </w:rPr>
        <w:t>odl.do</w:t>
      </w:r>
      <w:proofErr w:type="spellEnd"/>
      <w:r w:rsidRPr="00C71991">
        <w:rPr>
          <w:rFonts w:ascii="Bookman Old Style" w:hAnsi="Bookman Old Style"/>
          <w:sz w:val="18"/>
          <w:szCs w:val="18"/>
        </w:rPr>
        <w:t xml:space="preserve"> 1 km-</w:t>
      </w:r>
      <w:proofErr w:type="spellStart"/>
      <w:r w:rsidRPr="00C71991">
        <w:rPr>
          <w:rFonts w:ascii="Bookman Old Style" w:hAnsi="Bookman Old Style"/>
          <w:sz w:val="18"/>
          <w:szCs w:val="18"/>
        </w:rPr>
        <w:t>plyty</w:t>
      </w:r>
      <w:proofErr w:type="spellEnd"/>
      <w:r w:rsidRPr="00C71991">
        <w:rPr>
          <w:rFonts w:ascii="Bookman Old Style" w:hAnsi="Bookman Old Style"/>
          <w:sz w:val="18"/>
          <w:szCs w:val="18"/>
        </w:rPr>
        <w:t xml:space="preserve"> przy ścianie budynku</w:t>
      </w:r>
    </w:p>
    <w:p w:rsidR="00922A7D" w:rsidRPr="00C71991" w:rsidRDefault="00922A7D" w:rsidP="00922A7D">
      <w:pPr>
        <w:numPr>
          <w:ilvl w:val="0"/>
          <w:numId w:val="38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Wywiezienie gruzu spryzmowanego samochodami samowyładowczymi - za każdy nast. 1 km- dodatkowo 9 km.</w:t>
      </w:r>
    </w:p>
    <w:p w:rsidR="00922A7D" w:rsidRPr="00C71991" w:rsidRDefault="00922A7D" w:rsidP="00922A7D">
      <w:pPr>
        <w:numPr>
          <w:ilvl w:val="0"/>
          <w:numId w:val="38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Utylizacja gruzu</w:t>
      </w:r>
    </w:p>
    <w:p w:rsidR="00922A7D" w:rsidRPr="00C71991" w:rsidRDefault="00922A7D" w:rsidP="00922A7D">
      <w:pPr>
        <w:jc w:val="both"/>
        <w:rPr>
          <w:rFonts w:ascii="Bookman Old Style" w:hAnsi="Bookman Old Style"/>
          <w:b/>
          <w:sz w:val="18"/>
          <w:szCs w:val="18"/>
        </w:rPr>
      </w:pPr>
      <w:r w:rsidRPr="00C71991">
        <w:rPr>
          <w:rFonts w:ascii="Bookman Old Style" w:hAnsi="Bookman Old Style"/>
          <w:b/>
          <w:sz w:val="18"/>
          <w:szCs w:val="18"/>
        </w:rPr>
        <w:t>WYKONANIE IZOLACJI CIEPLEJ I PRZECIWWILGOCIOWEJ ŚCIAN PODZIEMYCH</w:t>
      </w:r>
    </w:p>
    <w:p w:rsidR="00922A7D" w:rsidRPr="00C71991" w:rsidRDefault="00922A7D" w:rsidP="00922A7D">
      <w:pPr>
        <w:numPr>
          <w:ilvl w:val="0"/>
          <w:numId w:val="39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Wykopy </w:t>
      </w:r>
      <w:proofErr w:type="spellStart"/>
      <w:r w:rsidRPr="00C71991">
        <w:rPr>
          <w:rFonts w:ascii="Bookman Old Style" w:hAnsi="Bookman Old Style"/>
          <w:sz w:val="18"/>
          <w:szCs w:val="18"/>
        </w:rPr>
        <w:t>wąskoprzestrzenne</w:t>
      </w:r>
      <w:proofErr w:type="spellEnd"/>
      <w:r w:rsidRPr="00C71991">
        <w:rPr>
          <w:rFonts w:ascii="Bookman Old Style" w:hAnsi="Bookman Old Style"/>
          <w:sz w:val="18"/>
          <w:szCs w:val="18"/>
        </w:rPr>
        <w:t>, nieumocnione o szerokości dna do 1.5 m i głębokości do 1.5 m w gruncie kat. III</w:t>
      </w:r>
    </w:p>
    <w:p w:rsidR="00922A7D" w:rsidRPr="00C71991" w:rsidRDefault="00922A7D" w:rsidP="00922A7D">
      <w:pPr>
        <w:numPr>
          <w:ilvl w:val="0"/>
          <w:numId w:val="39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Zasypanie wykopów ziemią z ukopów z przerzutem ziemi na odległość do 3 m i ubiciem warstwami co 15 cm w gruncie kat. I-II</w:t>
      </w:r>
    </w:p>
    <w:p w:rsidR="00922A7D" w:rsidRPr="00C71991" w:rsidRDefault="00922A7D" w:rsidP="00922A7D">
      <w:pPr>
        <w:numPr>
          <w:ilvl w:val="0"/>
          <w:numId w:val="39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lastRenderedPageBreak/>
        <w:t>Odgrzybianie powierzchni ścian łatwo dostępnych o powierzchni ponad 5 m2 z cegły przy użyciu szczotek stalowych</w:t>
      </w:r>
    </w:p>
    <w:p w:rsidR="00922A7D" w:rsidRPr="00C71991" w:rsidRDefault="00922A7D" w:rsidP="00922A7D">
      <w:pPr>
        <w:numPr>
          <w:ilvl w:val="0"/>
          <w:numId w:val="39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Izolacje przeciwwilgociowe powłokowe bitumiczne pionowe - wykonywane na zimno z roztworu asfaltowego - druga i następna warstwa</w:t>
      </w:r>
    </w:p>
    <w:p w:rsidR="00922A7D" w:rsidRPr="00C71991" w:rsidRDefault="00922A7D" w:rsidP="00922A7D">
      <w:pPr>
        <w:numPr>
          <w:ilvl w:val="0"/>
          <w:numId w:val="39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Docieplenie ścian(pod schodami) pełnych i z otworami z przyklejeniem styropianu 12cm  i 1 warstwy siatki - powierzchnie otynkowane</w:t>
      </w:r>
    </w:p>
    <w:p w:rsidR="00922A7D" w:rsidRPr="00C71991" w:rsidRDefault="00922A7D" w:rsidP="00922A7D">
      <w:pPr>
        <w:numPr>
          <w:ilvl w:val="0"/>
          <w:numId w:val="39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Izolacje przeciwwilgociowe powłokowe bitumiczne pionowe - wykonywane na zimno z roztworu na docieplona powierzchnię</w:t>
      </w:r>
    </w:p>
    <w:p w:rsidR="00922A7D" w:rsidRPr="00C71991" w:rsidRDefault="00922A7D" w:rsidP="00922A7D">
      <w:pPr>
        <w:numPr>
          <w:ilvl w:val="0"/>
          <w:numId w:val="39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Podbudowa betonowa z dylatacją - grubość warstwy po zagęszczeniu 12 cm</w:t>
      </w:r>
    </w:p>
    <w:p w:rsidR="00922A7D" w:rsidRPr="00C71991" w:rsidRDefault="00922A7D" w:rsidP="00922A7D">
      <w:pPr>
        <w:numPr>
          <w:ilvl w:val="0"/>
          <w:numId w:val="39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Nawierzchnie z kostki brukowej betonowej grubość 6 cm na podsypce </w:t>
      </w:r>
      <w:proofErr w:type="spellStart"/>
      <w:r w:rsidRPr="00C71991">
        <w:rPr>
          <w:rFonts w:ascii="Bookman Old Style" w:hAnsi="Bookman Old Style"/>
          <w:sz w:val="18"/>
          <w:szCs w:val="18"/>
        </w:rPr>
        <w:t>piaskowej-opaski</w:t>
      </w:r>
      <w:proofErr w:type="spellEnd"/>
      <w:r w:rsidRPr="00C71991">
        <w:rPr>
          <w:rFonts w:ascii="Bookman Old Style" w:hAnsi="Bookman Old Style"/>
          <w:sz w:val="18"/>
          <w:szCs w:val="18"/>
        </w:rPr>
        <w:t xml:space="preserve"> przy budynku i chodnik</w:t>
      </w:r>
    </w:p>
    <w:p w:rsidR="00922A7D" w:rsidRPr="00C71991" w:rsidRDefault="00922A7D" w:rsidP="00922A7D">
      <w:pPr>
        <w:numPr>
          <w:ilvl w:val="0"/>
          <w:numId w:val="39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Obrzeża betonowe o wymiarach 20x6 cm na podsypce piaskowej z wypełnieniem spoin piaskiem</w:t>
      </w:r>
    </w:p>
    <w:p w:rsidR="00922A7D" w:rsidRPr="00C71991" w:rsidRDefault="00B7096B" w:rsidP="00922A7D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DOCIEPLENIE</w:t>
      </w:r>
      <w:r w:rsidR="00922A7D" w:rsidRPr="00C71991">
        <w:rPr>
          <w:rFonts w:ascii="Bookman Old Style" w:hAnsi="Bookman Old Style"/>
          <w:b/>
          <w:sz w:val="18"/>
          <w:szCs w:val="18"/>
        </w:rPr>
        <w:t xml:space="preserve"> STROPÓW PIWNIC</w:t>
      </w:r>
    </w:p>
    <w:p w:rsidR="00922A7D" w:rsidRPr="00C71991" w:rsidRDefault="00922A7D" w:rsidP="00922A7D">
      <w:pPr>
        <w:numPr>
          <w:ilvl w:val="0"/>
          <w:numId w:val="40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Przygotowanie sufitów i gruntowanie podłoży preparatami  - powierzchnie poziome-sufity</w:t>
      </w:r>
    </w:p>
    <w:p w:rsidR="00922A7D" w:rsidRPr="00C71991" w:rsidRDefault="00922A7D" w:rsidP="00922A7D">
      <w:pPr>
        <w:numPr>
          <w:ilvl w:val="0"/>
          <w:numId w:val="40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Przymocowanie płyt styropianowych lub z wełny mineralnej kołkami do sufitu</w:t>
      </w:r>
    </w:p>
    <w:p w:rsidR="00922A7D" w:rsidRPr="00C71991" w:rsidRDefault="00922A7D" w:rsidP="00922A7D">
      <w:pPr>
        <w:numPr>
          <w:ilvl w:val="0"/>
          <w:numId w:val="40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Izolacje cieplne i przeciwdźwiękowe z płyt styropianowych poziome od spodu konstrukcji na zaczynie gipsowym</w:t>
      </w:r>
    </w:p>
    <w:p w:rsidR="00922A7D" w:rsidRPr="00C71991" w:rsidRDefault="00922A7D" w:rsidP="00922A7D">
      <w:pPr>
        <w:numPr>
          <w:ilvl w:val="0"/>
          <w:numId w:val="40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Docieplenie płytami styropianowymi i pokrycie wyprawami elewacyjnymi ościeży - jedną warstwą siatki</w:t>
      </w:r>
    </w:p>
    <w:p w:rsidR="00922A7D" w:rsidRPr="00C71991" w:rsidRDefault="00922A7D" w:rsidP="00922A7D">
      <w:pPr>
        <w:numPr>
          <w:ilvl w:val="0"/>
          <w:numId w:val="40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Demontaż starych i ponowny montaż  opraw oświetleniowych, przycisków, itp. na poziomie piwnic</w:t>
      </w:r>
    </w:p>
    <w:p w:rsidR="00922A7D" w:rsidRPr="00C71991" w:rsidRDefault="00922A7D" w:rsidP="00922A7D">
      <w:pPr>
        <w:numPr>
          <w:ilvl w:val="0"/>
          <w:numId w:val="40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Przebicie otworów w ścianach z cegieł o grubości 1 1/2 </w:t>
      </w:r>
      <w:proofErr w:type="spellStart"/>
      <w:r w:rsidRPr="00C71991">
        <w:rPr>
          <w:rFonts w:ascii="Bookman Old Style" w:hAnsi="Bookman Old Style"/>
          <w:sz w:val="18"/>
          <w:szCs w:val="18"/>
        </w:rPr>
        <w:t>ceg</w:t>
      </w:r>
      <w:proofErr w:type="spellEnd"/>
      <w:r w:rsidRPr="00C71991">
        <w:rPr>
          <w:rFonts w:ascii="Bookman Old Style" w:hAnsi="Bookman Old Style"/>
          <w:sz w:val="18"/>
          <w:szCs w:val="18"/>
        </w:rPr>
        <w:t>. na zaprawie wapiennej</w:t>
      </w:r>
    </w:p>
    <w:p w:rsidR="00922A7D" w:rsidRPr="00C71991" w:rsidRDefault="00922A7D" w:rsidP="00922A7D">
      <w:pPr>
        <w:numPr>
          <w:ilvl w:val="0"/>
          <w:numId w:val="40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Kratki, osadzone w ścianach o pow. </w:t>
      </w:r>
      <w:proofErr w:type="spellStart"/>
      <w:r w:rsidRPr="00C71991">
        <w:rPr>
          <w:rFonts w:ascii="Bookman Old Style" w:hAnsi="Bookman Old Style"/>
          <w:sz w:val="18"/>
          <w:szCs w:val="18"/>
        </w:rPr>
        <w:t>elem</w:t>
      </w:r>
      <w:proofErr w:type="spellEnd"/>
      <w:r w:rsidRPr="00C71991">
        <w:rPr>
          <w:rFonts w:ascii="Bookman Old Style" w:hAnsi="Bookman Old Style"/>
          <w:sz w:val="18"/>
          <w:szCs w:val="18"/>
        </w:rPr>
        <w:t>. do 0.2 m2-kratka nawiewna do piwnic i korytarza</w:t>
      </w:r>
    </w:p>
    <w:p w:rsidR="00922A7D" w:rsidRPr="00C71991" w:rsidRDefault="00922A7D" w:rsidP="00922A7D">
      <w:pPr>
        <w:jc w:val="both"/>
        <w:rPr>
          <w:rFonts w:ascii="Bookman Old Style" w:hAnsi="Bookman Old Style"/>
          <w:b/>
          <w:sz w:val="18"/>
          <w:szCs w:val="18"/>
        </w:rPr>
      </w:pPr>
      <w:r w:rsidRPr="00C71991">
        <w:rPr>
          <w:rFonts w:ascii="Bookman Old Style" w:hAnsi="Bookman Old Style"/>
          <w:b/>
          <w:sz w:val="18"/>
          <w:szCs w:val="18"/>
        </w:rPr>
        <w:t>WYMIANA RYNIEN I RUR SPUSTOWYCH ORAZ DOCIEPLENIE STROPU I ŚCIAN OD STRONY STRYCHU</w:t>
      </w:r>
    </w:p>
    <w:p w:rsidR="00922A7D" w:rsidRPr="00C71991" w:rsidRDefault="00922A7D" w:rsidP="00922A7D">
      <w:pPr>
        <w:numPr>
          <w:ilvl w:val="0"/>
          <w:numId w:val="41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Rozebranie rur spustowych z blachy nie nadającej się do użytku</w:t>
      </w:r>
    </w:p>
    <w:p w:rsidR="00922A7D" w:rsidRPr="00C71991" w:rsidRDefault="00922A7D" w:rsidP="00922A7D">
      <w:pPr>
        <w:numPr>
          <w:ilvl w:val="0"/>
          <w:numId w:val="41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Rozebranie rynien z blachy nie nadającej się do użytku</w:t>
      </w:r>
    </w:p>
    <w:p w:rsidR="00922A7D" w:rsidRPr="00C71991" w:rsidRDefault="00922A7D" w:rsidP="00922A7D">
      <w:pPr>
        <w:numPr>
          <w:ilvl w:val="0"/>
          <w:numId w:val="41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Akcesoria do pokryć dachowych - płotek przeciwśniegowy</w:t>
      </w:r>
    </w:p>
    <w:p w:rsidR="00922A7D" w:rsidRPr="00C71991" w:rsidRDefault="00922A7D" w:rsidP="00922A7D">
      <w:pPr>
        <w:numPr>
          <w:ilvl w:val="0"/>
          <w:numId w:val="41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Rynny dachowe półokrągłe o śr.15cm - z blachy powlekanej</w:t>
      </w:r>
    </w:p>
    <w:p w:rsidR="00922A7D" w:rsidRPr="00C71991" w:rsidRDefault="00922A7D" w:rsidP="00922A7D">
      <w:pPr>
        <w:numPr>
          <w:ilvl w:val="0"/>
          <w:numId w:val="41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Rury spustowe okrągłe o śr.12cm - z blachy powlekanej</w:t>
      </w:r>
    </w:p>
    <w:p w:rsidR="00922A7D" w:rsidRPr="00C71991" w:rsidRDefault="00922A7D" w:rsidP="00922A7D">
      <w:pPr>
        <w:numPr>
          <w:ilvl w:val="0"/>
          <w:numId w:val="41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Obróbki przy </w:t>
      </w:r>
      <w:proofErr w:type="spellStart"/>
      <w:r w:rsidRPr="00C71991">
        <w:rPr>
          <w:rFonts w:ascii="Bookman Old Style" w:hAnsi="Bookman Old Style"/>
          <w:sz w:val="18"/>
          <w:szCs w:val="18"/>
        </w:rPr>
        <w:t>szer.w</w:t>
      </w:r>
      <w:proofErr w:type="spellEnd"/>
      <w:r w:rsidRPr="00C71991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C71991">
        <w:rPr>
          <w:rFonts w:ascii="Bookman Old Style" w:hAnsi="Bookman Old Style"/>
          <w:sz w:val="18"/>
          <w:szCs w:val="18"/>
        </w:rPr>
        <w:t>rozw.do</w:t>
      </w:r>
      <w:proofErr w:type="spellEnd"/>
      <w:r w:rsidRPr="00C71991">
        <w:rPr>
          <w:rFonts w:ascii="Bookman Old Style" w:hAnsi="Bookman Old Style"/>
          <w:sz w:val="18"/>
          <w:szCs w:val="18"/>
        </w:rPr>
        <w:t xml:space="preserve"> 25cm - z blachy powlekanej</w:t>
      </w:r>
    </w:p>
    <w:p w:rsidR="00922A7D" w:rsidRPr="00C71991" w:rsidRDefault="00922A7D" w:rsidP="00922A7D">
      <w:pPr>
        <w:numPr>
          <w:ilvl w:val="0"/>
          <w:numId w:val="41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Założenie pasów usztywniających o szer.0.2m - z blachy powlekanej- listwy przy kominach, styk ze ścianami nad daszkami</w:t>
      </w:r>
    </w:p>
    <w:p w:rsidR="00922A7D" w:rsidRPr="00C71991" w:rsidRDefault="00922A7D" w:rsidP="00922A7D">
      <w:pPr>
        <w:numPr>
          <w:ilvl w:val="0"/>
          <w:numId w:val="41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Smarowanie desek lub płyt przez dwukrotne powlekanie powierzchni ponad 10 m2-deski pod okapem dachu</w:t>
      </w:r>
    </w:p>
    <w:p w:rsidR="00922A7D" w:rsidRPr="00C71991" w:rsidRDefault="00922A7D" w:rsidP="00922A7D">
      <w:pPr>
        <w:numPr>
          <w:ilvl w:val="0"/>
          <w:numId w:val="41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Izolacje cieplne i przeciwdźwiękowe z wełny mineralnej pionowe z płyt układanych na sucho na strychu 20cm-strych poziom I </w:t>
      </w:r>
      <w:proofErr w:type="spellStart"/>
      <w:r w:rsidRPr="00C71991">
        <w:rPr>
          <w:rFonts w:ascii="Bookman Old Style" w:hAnsi="Bookman Old Style"/>
          <w:sz w:val="18"/>
          <w:szCs w:val="18"/>
        </w:rPr>
        <w:t>i</w:t>
      </w:r>
      <w:proofErr w:type="spellEnd"/>
      <w:r w:rsidRPr="00C71991">
        <w:rPr>
          <w:rFonts w:ascii="Bookman Old Style" w:hAnsi="Bookman Old Style"/>
          <w:sz w:val="18"/>
          <w:szCs w:val="18"/>
        </w:rPr>
        <w:t xml:space="preserve"> poziom II</w:t>
      </w:r>
    </w:p>
    <w:p w:rsidR="00922A7D" w:rsidRPr="00C71991" w:rsidRDefault="00922A7D" w:rsidP="00922A7D">
      <w:pPr>
        <w:numPr>
          <w:ilvl w:val="0"/>
          <w:numId w:val="41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Ślepa podłoga z desek o grubości 25 mm na legarach ułożonych krzyżowo-wykonanie </w:t>
      </w:r>
      <w:proofErr w:type="spellStart"/>
      <w:r w:rsidRPr="00C71991">
        <w:rPr>
          <w:rFonts w:ascii="Bookman Old Style" w:hAnsi="Bookman Old Style"/>
          <w:sz w:val="18"/>
          <w:szCs w:val="18"/>
        </w:rPr>
        <w:t>podlogi</w:t>
      </w:r>
      <w:proofErr w:type="spellEnd"/>
      <w:r w:rsidRPr="00C71991">
        <w:rPr>
          <w:rFonts w:ascii="Bookman Old Style" w:hAnsi="Bookman Old Style"/>
          <w:sz w:val="18"/>
          <w:szCs w:val="18"/>
        </w:rPr>
        <w:t xml:space="preserve"> na stropie strychu pod docieplenie-dojścia do ścian szczytowych, kominów i okna na ścianie frontowej+ podłoga na poziomie </w:t>
      </w:r>
      <w:proofErr w:type="spellStart"/>
      <w:r w:rsidRPr="00C71991">
        <w:rPr>
          <w:rFonts w:ascii="Bookman Old Style" w:hAnsi="Bookman Old Style"/>
          <w:sz w:val="18"/>
          <w:szCs w:val="18"/>
        </w:rPr>
        <w:t>wc</w:t>
      </w:r>
      <w:proofErr w:type="spellEnd"/>
      <w:r w:rsidRPr="00C71991">
        <w:rPr>
          <w:rFonts w:ascii="Bookman Old Style" w:hAnsi="Bookman Old Style"/>
          <w:sz w:val="18"/>
          <w:szCs w:val="18"/>
        </w:rPr>
        <w:t>.</w:t>
      </w:r>
    </w:p>
    <w:p w:rsidR="00922A7D" w:rsidRPr="00C71991" w:rsidRDefault="00922A7D" w:rsidP="00922A7D">
      <w:pPr>
        <w:numPr>
          <w:ilvl w:val="0"/>
          <w:numId w:val="41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Ułożenie na krokwiach ekranu zabezpieczającego z folii</w:t>
      </w:r>
    </w:p>
    <w:p w:rsidR="00922A7D" w:rsidRPr="00C71991" w:rsidRDefault="00922A7D" w:rsidP="00922A7D">
      <w:pPr>
        <w:numPr>
          <w:ilvl w:val="0"/>
          <w:numId w:val="41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Docieplenie ścian pełnych i z otworami z przyklejeniem styropianu 14cm i 1 warstwy siatki - powierzchnie betonowe, tynki, mozaika szklana (docieplenie ścian </w:t>
      </w:r>
      <w:proofErr w:type="spellStart"/>
      <w:r w:rsidRPr="00C71991">
        <w:rPr>
          <w:rFonts w:ascii="Bookman Old Style" w:hAnsi="Bookman Old Style"/>
          <w:sz w:val="18"/>
          <w:szCs w:val="18"/>
        </w:rPr>
        <w:t>wc</w:t>
      </w:r>
      <w:proofErr w:type="spellEnd"/>
      <w:r w:rsidRPr="00C71991">
        <w:rPr>
          <w:rFonts w:ascii="Bookman Old Style" w:hAnsi="Bookman Old Style"/>
          <w:sz w:val="18"/>
          <w:szCs w:val="18"/>
        </w:rPr>
        <w:t xml:space="preserve"> i części mieszkania na strychu)</w:t>
      </w:r>
    </w:p>
    <w:p w:rsidR="00922A7D" w:rsidRPr="00C71991" w:rsidRDefault="00922A7D" w:rsidP="00922A7D">
      <w:pPr>
        <w:numPr>
          <w:ilvl w:val="0"/>
          <w:numId w:val="41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Dwukrotne malowanie farbami emulsyjnymi powierzchni wewnętrznych - suchych tynków z gruntowaniem</w:t>
      </w:r>
    </w:p>
    <w:p w:rsidR="00922A7D" w:rsidRPr="00C71991" w:rsidRDefault="00922A7D" w:rsidP="00922A7D">
      <w:pPr>
        <w:jc w:val="both"/>
        <w:rPr>
          <w:rFonts w:ascii="Bookman Old Style" w:hAnsi="Bookman Old Style"/>
          <w:b/>
          <w:sz w:val="18"/>
          <w:szCs w:val="18"/>
        </w:rPr>
      </w:pPr>
      <w:r w:rsidRPr="00C71991">
        <w:rPr>
          <w:rFonts w:ascii="Bookman Old Style" w:hAnsi="Bookman Old Style"/>
          <w:b/>
          <w:sz w:val="18"/>
          <w:szCs w:val="18"/>
        </w:rPr>
        <w:t>NAPRAWA INSTALACJI GAZU</w:t>
      </w:r>
    </w:p>
    <w:p w:rsidR="00922A7D" w:rsidRPr="00C71991" w:rsidRDefault="00922A7D" w:rsidP="00922A7D">
      <w:pPr>
        <w:numPr>
          <w:ilvl w:val="0"/>
          <w:numId w:val="4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Demontaż rurociągu stalowego o połączeniach gwintowanych o śr.25 mm</w:t>
      </w:r>
    </w:p>
    <w:p w:rsidR="00922A7D" w:rsidRPr="00C71991" w:rsidRDefault="00922A7D" w:rsidP="00922A7D">
      <w:pPr>
        <w:numPr>
          <w:ilvl w:val="0"/>
          <w:numId w:val="4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Demontaż kurka gazowego o śr.15-25 mm przy urządzeniach</w:t>
      </w:r>
    </w:p>
    <w:p w:rsidR="00922A7D" w:rsidRPr="00C71991" w:rsidRDefault="00922A7D" w:rsidP="00922A7D">
      <w:pPr>
        <w:numPr>
          <w:ilvl w:val="0"/>
          <w:numId w:val="4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Wymiana obustronnego podejścia do gazomierza na ścianach lub we wnękach o śr.25 mm</w:t>
      </w:r>
    </w:p>
    <w:p w:rsidR="00922A7D" w:rsidRPr="00C71991" w:rsidRDefault="00922A7D" w:rsidP="00922A7D">
      <w:pPr>
        <w:numPr>
          <w:ilvl w:val="0"/>
          <w:numId w:val="4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Rurociągi w instalacjach gazowych stalowe o połączeniach spawanych o </w:t>
      </w:r>
      <w:proofErr w:type="spellStart"/>
      <w:r w:rsidRPr="00C71991">
        <w:rPr>
          <w:rFonts w:ascii="Bookman Old Style" w:hAnsi="Bookman Old Style"/>
          <w:sz w:val="18"/>
          <w:szCs w:val="18"/>
        </w:rPr>
        <w:t>śr.nom</w:t>
      </w:r>
      <w:proofErr w:type="spellEnd"/>
      <w:r w:rsidRPr="00C71991">
        <w:rPr>
          <w:rFonts w:ascii="Bookman Old Style" w:hAnsi="Bookman Old Style"/>
          <w:sz w:val="18"/>
          <w:szCs w:val="18"/>
        </w:rPr>
        <w:t>. 32 mm na ścianach w budynkach mieszkalnych</w:t>
      </w:r>
    </w:p>
    <w:p w:rsidR="00922A7D" w:rsidRPr="00C71991" w:rsidRDefault="00922A7D" w:rsidP="00922A7D">
      <w:pPr>
        <w:numPr>
          <w:ilvl w:val="0"/>
          <w:numId w:val="4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 xml:space="preserve">Rurociągi w instalacjach gazowych stalowe o połączeniach spawanych o </w:t>
      </w:r>
      <w:proofErr w:type="spellStart"/>
      <w:r w:rsidRPr="00C71991">
        <w:rPr>
          <w:rFonts w:ascii="Bookman Old Style" w:hAnsi="Bookman Old Style"/>
          <w:sz w:val="18"/>
          <w:szCs w:val="18"/>
        </w:rPr>
        <w:t>śr.nom</w:t>
      </w:r>
      <w:proofErr w:type="spellEnd"/>
      <w:r w:rsidRPr="00C71991">
        <w:rPr>
          <w:rFonts w:ascii="Bookman Old Style" w:hAnsi="Bookman Old Style"/>
          <w:sz w:val="18"/>
          <w:szCs w:val="18"/>
        </w:rPr>
        <w:t>. 25 mm na ścianach w budynkach mieszkalnych</w:t>
      </w:r>
    </w:p>
    <w:p w:rsidR="00922A7D" w:rsidRPr="00C71991" w:rsidRDefault="00922A7D" w:rsidP="00922A7D">
      <w:pPr>
        <w:numPr>
          <w:ilvl w:val="0"/>
          <w:numId w:val="4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Kurki gazowe przelotowe o śr. 25 mm o połączeniach gwintowanych</w:t>
      </w:r>
    </w:p>
    <w:p w:rsidR="00922A7D" w:rsidRPr="00C71991" w:rsidRDefault="00922A7D" w:rsidP="00922A7D">
      <w:pPr>
        <w:numPr>
          <w:ilvl w:val="0"/>
          <w:numId w:val="4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Próba instalacji gazowej na ciśnienie dla wykonawcy i dostawcy gazu za gazomierzem w budynkach mieszkalnych</w:t>
      </w:r>
    </w:p>
    <w:p w:rsidR="00922A7D" w:rsidRPr="00C71991" w:rsidRDefault="00922A7D" w:rsidP="00922A7D">
      <w:pPr>
        <w:numPr>
          <w:ilvl w:val="0"/>
          <w:numId w:val="4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Próba instalacji gazowej na ciśnienie dla wykonawcy i dostawcy gazu przed gazomierzem w budynkach mieszkalnych - śr. rurociągu ponad 65 mm</w:t>
      </w:r>
    </w:p>
    <w:p w:rsidR="00922A7D" w:rsidRPr="00C71991" w:rsidRDefault="00922A7D" w:rsidP="00922A7D">
      <w:pPr>
        <w:numPr>
          <w:ilvl w:val="0"/>
          <w:numId w:val="42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Opłata za czynności demontażu i ponownego montażu gazomierza</w:t>
      </w:r>
    </w:p>
    <w:p w:rsidR="00922A7D" w:rsidRPr="00C71991" w:rsidRDefault="00922A7D" w:rsidP="00922A7D">
      <w:pPr>
        <w:jc w:val="both"/>
        <w:rPr>
          <w:rFonts w:ascii="Bookman Old Style" w:hAnsi="Bookman Old Style"/>
          <w:b/>
          <w:sz w:val="18"/>
          <w:szCs w:val="18"/>
        </w:rPr>
      </w:pPr>
      <w:r w:rsidRPr="00C71991">
        <w:rPr>
          <w:rFonts w:ascii="Bookman Old Style" w:hAnsi="Bookman Old Style"/>
          <w:b/>
          <w:sz w:val="18"/>
          <w:szCs w:val="18"/>
        </w:rPr>
        <w:t>WYMIANA BRAMY I FURTKI</w:t>
      </w:r>
    </w:p>
    <w:p w:rsidR="00922A7D" w:rsidRPr="00C71991" w:rsidRDefault="00922A7D" w:rsidP="00922A7D">
      <w:pPr>
        <w:numPr>
          <w:ilvl w:val="0"/>
          <w:numId w:val="43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Wykonanie i montaż bramy z profili stalowych zamkniętych, z zamkiem patentowym wzmocnionym z 6 kluczami, ocynkowana i pomalowana proszkowo.</w:t>
      </w:r>
    </w:p>
    <w:p w:rsidR="00922A7D" w:rsidRPr="00C71991" w:rsidRDefault="00922A7D" w:rsidP="00922A7D">
      <w:pPr>
        <w:numPr>
          <w:ilvl w:val="0"/>
          <w:numId w:val="43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Wykonanie i montaż furtki z profili stalowych zamkniętych, z zamkiem patentowym wzmocnionym z 6 kluczami, ocynkowana i pomalowana proszkowo.</w:t>
      </w:r>
    </w:p>
    <w:p w:rsidR="00922A7D" w:rsidRPr="00C71991" w:rsidRDefault="00922A7D" w:rsidP="00922A7D">
      <w:pPr>
        <w:jc w:val="both"/>
        <w:rPr>
          <w:rFonts w:ascii="Bookman Old Style" w:hAnsi="Bookman Old Style"/>
          <w:b/>
          <w:sz w:val="18"/>
          <w:szCs w:val="18"/>
        </w:rPr>
      </w:pPr>
      <w:r w:rsidRPr="00C71991">
        <w:rPr>
          <w:rFonts w:ascii="Bookman Old Style" w:hAnsi="Bookman Old Style"/>
          <w:b/>
          <w:sz w:val="18"/>
          <w:szCs w:val="18"/>
        </w:rPr>
        <w:t>WYKONANIE I MONTAŻ INSTALACJI DOMOFONU</w:t>
      </w:r>
    </w:p>
    <w:p w:rsidR="00922A7D" w:rsidRPr="00C71991" w:rsidRDefault="00922A7D" w:rsidP="00922A7D">
      <w:pPr>
        <w:numPr>
          <w:ilvl w:val="0"/>
          <w:numId w:val="44"/>
        </w:numPr>
        <w:jc w:val="both"/>
        <w:rPr>
          <w:rFonts w:ascii="Bookman Old Style" w:hAnsi="Bookman Old Style"/>
          <w:sz w:val="18"/>
          <w:szCs w:val="18"/>
        </w:rPr>
      </w:pPr>
      <w:r w:rsidRPr="00C71991">
        <w:rPr>
          <w:rFonts w:ascii="Bookman Old Style" w:hAnsi="Bookman Old Style"/>
          <w:sz w:val="18"/>
          <w:szCs w:val="18"/>
        </w:rPr>
        <w:t>Wykonanie kompletnej instalacji domofonu do 6 lokali z wybraniem cyfrowym</w:t>
      </w:r>
    </w:p>
    <w:p w:rsidR="00922A7D" w:rsidRDefault="00922A7D" w:rsidP="00922A7D">
      <w:pPr>
        <w:jc w:val="both"/>
      </w:pPr>
    </w:p>
    <w:p w:rsidR="00922A7D" w:rsidRDefault="00922A7D" w:rsidP="00922A7D">
      <w:pPr>
        <w:jc w:val="both"/>
      </w:pPr>
    </w:p>
    <w:p w:rsidR="00995B64" w:rsidRPr="00B0674A" w:rsidRDefault="00995B64" w:rsidP="00BC04EB">
      <w:pPr>
        <w:pStyle w:val="Akapitzlist"/>
        <w:numPr>
          <w:ilvl w:val="1"/>
          <w:numId w:val="19"/>
        </w:numPr>
        <w:jc w:val="both"/>
        <w:rPr>
          <w:rFonts w:ascii="Bookman Old Style" w:hAnsi="Bookman Old Style" w:cs="Calibri"/>
          <w:b/>
          <w:sz w:val="18"/>
          <w:szCs w:val="18"/>
        </w:rPr>
      </w:pPr>
      <w:r w:rsidRPr="00B0674A">
        <w:rPr>
          <w:rFonts w:ascii="Bookman Old Style" w:hAnsi="Bookman Old Style" w:cs="Calibri"/>
          <w:b/>
          <w:sz w:val="18"/>
          <w:szCs w:val="18"/>
        </w:rPr>
        <w:t>UWAGI KOŃCOWE!!!:</w:t>
      </w:r>
    </w:p>
    <w:p w:rsidR="00995B64" w:rsidRPr="00F05A29" w:rsidRDefault="00995B64" w:rsidP="00995B64">
      <w:pPr>
        <w:shd w:val="clear" w:color="auto" w:fill="FFFFFF" w:themeFill="background1"/>
        <w:jc w:val="both"/>
        <w:rPr>
          <w:rFonts w:ascii="Bookman Old Style" w:hAnsi="Bookman Old Style" w:cs="Calibri"/>
          <w:sz w:val="18"/>
          <w:szCs w:val="18"/>
        </w:rPr>
      </w:pPr>
    </w:p>
    <w:p w:rsidR="00995B64" w:rsidRPr="00F05A29" w:rsidRDefault="00995B64" w:rsidP="00BC04EB">
      <w:pPr>
        <w:numPr>
          <w:ilvl w:val="0"/>
          <w:numId w:val="2"/>
        </w:numPr>
        <w:shd w:val="clear" w:color="auto" w:fill="FFFFFF" w:themeFill="background1"/>
        <w:ind w:left="709" w:hanging="709"/>
        <w:jc w:val="both"/>
        <w:rPr>
          <w:rFonts w:ascii="Bookman Old Style" w:hAnsi="Bookman Old Style" w:cs="Calibri"/>
          <w:sz w:val="18"/>
          <w:szCs w:val="18"/>
          <w:shd w:val="clear" w:color="auto" w:fill="FFFFFF" w:themeFill="background1"/>
        </w:rPr>
      </w:pPr>
      <w:r w:rsidRPr="00F05A29">
        <w:rPr>
          <w:rFonts w:ascii="Bookman Old Style" w:hAnsi="Bookman Old Style" w:cs="Calibri"/>
          <w:sz w:val="18"/>
          <w:szCs w:val="18"/>
          <w:shd w:val="clear" w:color="auto" w:fill="FFFFFF" w:themeFill="background1"/>
        </w:rPr>
        <w:t>Dopuszcza się stosowanie wszystkich rozwiązań systemowych pod warunkiem spełnienia wymogów stawianym przez Inwestora materiałom.</w:t>
      </w:r>
    </w:p>
    <w:p w:rsidR="00B4403A" w:rsidRPr="00F05A29" w:rsidRDefault="00573339" w:rsidP="00B0674A">
      <w:pPr>
        <w:pStyle w:val="Tekstpodstawowy"/>
        <w:jc w:val="both"/>
        <w:rPr>
          <w:rFonts w:ascii="Bookman Old Style" w:hAnsi="Bookman Old Style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U</w:t>
      </w:r>
      <w:r w:rsidR="00BC6F03" w:rsidRPr="00F05A29">
        <w:rPr>
          <w:rFonts w:ascii="Bookman Old Style" w:hAnsi="Bookman Old Style" w:cs="Tahoma"/>
          <w:sz w:val="18"/>
          <w:szCs w:val="18"/>
        </w:rPr>
        <w:t>waga:</w:t>
      </w:r>
      <w:r w:rsidR="00B4403A" w:rsidRPr="00F05A29">
        <w:rPr>
          <w:rFonts w:ascii="Bookman Old Style" w:hAnsi="Bookman Old Style"/>
          <w:sz w:val="18"/>
          <w:szCs w:val="18"/>
        </w:rPr>
        <w:t xml:space="preserve"> Wykonawca jest odpowiedzialny, aby wszystkie materiały wbudowane w trakcie realizacji robót budowlanych odpowiadały wymogom określonym w Art. 10 Ustawy – Prawo Budowlane, oraz w  niniejszej specyfikacji technicznej.</w:t>
      </w:r>
    </w:p>
    <w:p w:rsidR="00B4403A" w:rsidRPr="00F05A29" w:rsidRDefault="00B4403A" w:rsidP="00B0674A">
      <w:pPr>
        <w:pStyle w:val="Tekstpodstawowy2"/>
        <w:tabs>
          <w:tab w:val="num" w:pos="0"/>
        </w:tabs>
        <w:spacing w:after="0" w:line="240" w:lineRule="auto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Wykonawca zobowiązany jest na bieżąco informować inspektora nadzoru inwestorskiego o terminach przewidywanego użycia (wbudowania) podstawowych materiałów do wykonania robót, przedstawić aprobaty techniczne lub certyfikaty zgodności dla tych materiałów, oraz gwarancję producenta na okres wymagany przez Zamawiającego, wskazującą na wbudowywany materiał i miejsce jego wbudowania.</w:t>
      </w:r>
    </w:p>
    <w:p w:rsidR="00B4403A" w:rsidRPr="00F05A29" w:rsidRDefault="00B4403A" w:rsidP="00B0674A">
      <w:pPr>
        <w:pStyle w:val="Nagwek2"/>
        <w:tabs>
          <w:tab w:val="num" w:pos="0"/>
          <w:tab w:val="left" w:pos="708"/>
        </w:tabs>
        <w:spacing w:before="0" w:beforeAutospacing="0" w:after="0" w:afterAutospacing="0"/>
        <w:jc w:val="both"/>
        <w:rPr>
          <w:rFonts w:ascii="Bookman Old Style" w:hAnsi="Bookman Old Style" w:cs="Tahoma"/>
          <w:b w:val="0"/>
          <w:sz w:val="18"/>
          <w:szCs w:val="18"/>
        </w:rPr>
      </w:pPr>
      <w:r w:rsidRPr="00F05A29">
        <w:rPr>
          <w:rFonts w:ascii="Bookman Old Style" w:hAnsi="Bookman Old Style" w:cs="Tahoma"/>
          <w:b w:val="0"/>
          <w:sz w:val="18"/>
          <w:szCs w:val="18"/>
        </w:rPr>
        <w:t>Materiały nieodpowiadające wymaganiom</w:t>
      </w:r>
      <w:r w:rsidR="00995B64" w:rsidRPr="00F05A29">
        <w:rPr>
          <w:rFonts w:ascii="Bookman Old Style" w:hAnsi="Bookman Old Style" w:cs="Tahoma"/>
          <w:b w:val="0"/>
          <w:sz w:val="18"/>
          <w:szCs w:val="18"/>
        </w:rPr>
        <w:t>:</w:t>
      </w:r>
    </w:p>
    <w:p w:rsidR="00BC6F03" w:rsidRPr="00F05A29" w:rsidRDefault="00B4403A" w:rsidP="00B0674A">
      <w:pPr>
        <w:pStyle w:val="Tekstpodstawowy2"/>
        <w:tabs>
          <w:tab w:val="num" w:pos="0"/>
        </w:tabs>
        <w:spacing w:after="0" w:line="240" w:lineRule="auto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Dostarczone przez Wykonawcę na plac budowy materiały, które nie uzyskają aprobaty inspektora nadzoru inwestorskiego, winny być niezwłocznie usunięte z terenu budowy. Nie przewiduje się wariantowego stosowania materiałów. Zaproponowany przez Wykonawcę w złożonej przez niego ofercie system docieplenia, nie może być w trakcie realizacji robót zmieniony.</w:t>
      </w:r>
    </w:p>
    <w:p w:rsidR="004F1DD3" w:rsidRPr="00F05A29" w:rsidRDefault="00BC6F03" w:rsidP="00B0674A">
      <w:pPr>
        <w:pStyle w:val="Tekstpodstawowy2"/>
        <w:spacing w:line="240" w:lineRule="auto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 xml:space="preserve">Wykonawca wykona wymagane </w:t>
      </w:r>
      <w:r w:rsidR="004F1DD3" w:rsidRPr="00F05A29">
        <w:rPr>
          <w:rFonts w:ascii="Bookman Old Style" w:hAnsi="Bookman Old Style" w:cs="Tahoma"/>
          <w:sz w:val="18"/>
          <w:szCs w:val="18"/>
        </w:rPr>
        <w:t>zabezpieczenie</w:t>
      </w:r>
      <w:r w:rsidR="002F15E2" w:rsidRPr="00F05A29">
        <w:rPr>
          <w:rFonts w:ascii="Bookman Old Style" w:hAnsi="Bookman Old Style" w:cs="Tahoma"/>
          <w:sz w:val="18"/>
          <w:szCs w:val="18"/>
        </w:rPr>
        <w:t xml:space="preserve">: </w:t>
      </w:r>
      <w:r w:rsidRPr="00F05A29">
        <w:rPr>
          <w:rFonts w:ascii="Bookman Old Style" w:hAnsi="Bookman Old Style" w:cs="Tahoma"/>
          <w:sz w:val="18"/>
          <w:szCs w:val="18"/>
        </w:rPr>
        <w:t>wygrodzenia, daszki zabezpiecz</w:t>
      </w:r>
      <w:r w:rsidR="004F1DD3" w:rsidRPr="00F05A29">
        <w:rPr>
          <w:rFonts w:ascii="Bookman Old Style" w:hAnsi="Bookman Old Style" w:cs="Tahoma"/>
          <w:sz w:val="18"/>
          <w:szCs w:val="18"/>
        </w:rPr>
        <w:t xml:space="preserve">ające i oznakowania terenu </w:t>
      </w:r>
      <w:r w:rsidR="00C321B1" w:rsidRPr="00F05A29">
        <w:rPr>
          <w:rFonts w:ascii="Bookman Old Style" w:hAnsi="Bookman Old Style" w:cs="Tahoma"/>
          <w:sz w:val="18"/>
          <w:szCs w:val="18"/>
        </w:rPr>
        <w:t>robót  oraz poniesie stosowne opłaty za zajęcie pasa drogowego.</w:t>
      </w:r>
    </w:p>
    <w:p w:rsidR="007B5F6B" w:rsidRPr="00F05A29" w:rsidRDefault="00BC6F03" w:rsidP="00B0674A">
      <w:pPr>
        <w:pStyle w:val="Tekstpodstawowy2"/>
        <w:spacing w:line="240" w:lineRule="auto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 xml:space="preserve">Zabezpieczenia muszą być odebrane przed rozpoczęciem robót w formie protokołu odbioru </w:t>
      </w:r>
      <w:r w:rsidR="004F1DD3" w:rsidRPr="00F05A29">
        <w:rPr>
          <w:rFonts w:ascii="Bookman Old Style" w:hAnsi="Bookman Old Style" w:cs="Tahoma"/>
          <w:sz w:val="18"/>
          <w:szCs w:val="18"/>
        </w:rPr>
        <w:t xml:space="preserve">i fotografii </w:t>
      </w:r>
      <w:r w:rsidRPr="00F05A29">
        <w:rPr>
          <w:rFonts w:ascii="Bookman Old Style" w:hAnsi="Bookman Old Style" w:cs="Tahoma"/>
          <w:sz w:val="18"/>
          <w:szCs w:val="18"/>
        </w:rPr>
        <w:t>przez inspektora nadzoru inwestorskiego</w:t>
      </w:r>
      <w:r w:rsidR="004F1DD3" w:rsidRPr="00F05A29">
        <w:rPr>
          <w:rFonts w:ascii="Bookman Old Style" w:hAnsi="Bookman Old Style" w:cs="Tahoma"/>
          <w:sz w:val="18"/>
          <w:szCs w:val="18"/>
        </w:rPr>
        <w:t xml:space="preserve"> i przedstawicieli Wspólnoty Mieszkaniowej</w:t>
      </w:r>
      <w:r w:rsidRPr="00F05A29">
        <w:rPr>
          <w:rFonts w:ascii="Bookman Old Style" w:hAnsi="Bookman Old Style" w:cs="Tahoma"/>
          <w:sz w:val="18"/>
          <w:szCs w:val="18"/>
        </w:rPr>
        <w:t xml:space="preserve">. </w:t>
      </w:r>
      <w:r w:rsidR="0080048B" w:rsidRPr="00F05A29">
        <w:rPr>
          <w:rFonts w:ascii="Bookman Old Style" w:hAnsi="Bookman Old Style" w:cs="Tahoma"/>
          <w:sz w:val="18"/>
          <w:szCs w:val="18"/>
        </w:rPr>
        <w:br/>
        <w:t>2. P</w:t>
      </w:r>
      <w:r w:rsidR="007B5F6B" w:rsidRPr="00F05A29">
        <w:rPr>
          <w:rFonts w:ascii="Bookman Old Style" w:hAnsi="Bookman Old Style" w:cs="Tahoma"/>
          <w:sz w:val="18"/>
          <w:szCs w:val="18"/>
        </w:rPr>
        <w:t>rzedmiar robó</w:t>
      </w:r>
      <w:r w:rsidR="0080048B" w:rsidRPr="00F05A29">
        <w:rPr>
          <w:rFonts w:ascii="Bookman Old Style" w:hAnsi="Bookman Old Style" w:cs="Tahoma"/>
          <w:sz w:val="18"/>
          <w:szCs w:val="18"/>
        </w:rPr>
        <w:t>t załączono do niniejszego zapytania.</w:t>
      </w:r>
      <w:r w:rsidR="0080048B" w:rsidRPr="00F05A29">
        <w:rPr>
          <w:rFonts w:ascii="Bookman Old Style" w:hAnsi="Bookman Old Style" w:cs="Tahoma"/>
          <w:sz w:val="18"/>
          <w:szCs w:val="18"/>
        </w:rPr>
        <w:br/>
        <w:t>3. T</w:t>
      </w:r>
      <w:r w:rsidR="00883A07" w:rsidRPr="00F05A29">
        <w:rPr>
          <w:rFonts w:ascii="Bookman Old Style" w:hAnsi="Bookman Old Style" w:cs="Tahoma"/>
          <w:sz w:val="18"/>
          <w:szCs w:val="18"/>
        </w:rPr>
        <w:t xml:space="preserve">ermin </w:t>
      </w:r>
      <w:r w:rsidR="002F15E2" w:rsidRPr="00F05A29">
        <w:rPr>
          <w:rFonts w:ascii="Bookman Old Style" w:hAnsi="Bookman Old Style" w:cs="Tahoma"/>
          <w:sz w:val="18"/>
          <w:szCs w:val="18"/>
        </w:rPr>
        <w:t xml:space="preserve">realizacja zamówienia </w:t>
      </w:r>
      <w:r w:rsidR="006C6400">
        <w:rPr>
          <w:rFonts w:ascii="Bookman Old Style" w:hAnsi="Bookman Old Style" w:cs="Tahoma"/>
          <w:sz w:val="18"/>
          <w:szCs w:val="18"/>
        </w:rPr>
        <w:t>–</w:t>
      </w:r>
      <w:r w:rsidR="002F15E2" w:rsidRPr="00F05A29">
        <w:rPr>
          <w:rFonts w:ascii="Bookman Old Style" w:hAnsi="Bookman Old Style" w:cs="Tahoma"/>
          <w:sz w:val="18"/>
          <w:szCs w:val="18"/>
        </w:rPr>
        <w:t xml:space="preserve"> </w:t>
      </w:r>
      <w:r w:rsidR="006C6400">
        <w:rPr>
          <w:rFonts w:ascii="Bookman Old Style" w:hAnsi="Bookman Old Style" w:cs="Tahoma"/>
          <w:sz w:val="18"/>
          <w:szCs w:val="18"/>
        </w:rPr>
        <w:t>roboty instalacyjne 30.09.2015r., roboty ogólnobudowlane 31</w:t>
      </w:r>
      <w:r w:rsidR="001C3101">
        <w:rPr>
          <w:rFonts w:ascii="Bookman Old Style" w:hAnsi="Bookman Old Style" w:cs="Tahoma"/>
          <w:sz w:val="18"/>
          <w:szCs w:val="18"/>
        </w:rPr>
        <w:t>.10</w:t>
      </w:r>
      <w:r w:rsidR="002F15E2" w:rsidRPr="00F05A29">
        <w:rPr>
          <w:rFonts w:ascii="Bookman Old Style" w:hAnsi="Bookman Old Style" w:cs="Tahoma"/>
          <w:sz w:val="18"/>
          <w:szCs w:val="18"/>
        </w:rPr>
        <w:t>.201</w:t>
      </w:r>
      <w:r w:rsidR="00B0674A">
        <w:rPr>
          <w:rFonts w:ascii="Bookman Old Style" w:hAnsi="Bookman Old Style" w:cs="Tahoma"/>
          <w:sz w:val="18"/>
          <w:szCs w:val="18"/>
        </w:rPr>
        <w:t>5</w:t>
      </w:r>
      <w:r w:rsidR="0080048B" w:rsidRPr="00F05A29">
        <w:rPr>
          <w:rFonts w:ascii="Bookman Old Style" w:hAnsi="Bookman Old Style" w:cs="Tahoma"/>
          <w:sz w:val="18"/>
          <w:szCs w:val="18"/>
        </w:rPr>
        <w:t xml:space="preserve"> r.</w:t>
      </w:r>
    </w:p>
    <w:p w:rsidR="007B5F6B" w:rsidRDefault="007B5F6B" w:rsidP="006C6400">
      <w:pPr>
        <w:shd w:val="clear" w:color="auto" w:fill="FFFFFF"/>
        <w:spacing w:line="268" w:lineRule="atLeast"/>
        <w:jc w:val="both"/>
        <w:outlineLvl w:val="1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b/>
          <w:bCs/>
          <w:sz w:val="18"/>
          <w:szCs w:val="18"/>
        </w:rPr>
        <w:t>II</w:t>
      </w:r>
      <w:r w:rsidR="00FF5C04" w:rsidRPr="00F05A29">
        <w:rPr>
          <w:rFonts w:ascii="Bookman Old Style" w:hAnsi="Bookman Old Style" w:cs="Tahoma"/>
          <w:b/>
          <w:bCs/>
          <w:sz w:val="18"/>
          <w:szCs w:val="18"/>
        </w:rPr>
        <w:t>I</w:t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. Warunki dokonywania rozliczeń.</w:t>
      </w:r>
    </w:p>
    <w:p w:rsidR="006C6400" w:rsidRPr="00F05A29" w:rsidRDefault="006C6400" w:rsidP="006C6400">
      <w:pPr>
        <w:shd w:val="clear" w:color="auto" w:fill="FFFFFF"/>
        <w:spacing w:line="268" w:lineRule="atLeast"/>
        <w:jc w:val="both"/>
        <w:outlineLvl w:val="1"/>
        <w:rPr>
          <w:rFonts w:ascii="Bookman Old Style" w:hAnsi="Bookman Old Style" w:cs="Tahoma"/>
          <w:sz w:val="18"/>
          <w:szCs w:val="18"/>
        </w:rPr>
      </w:pPr>
    </w:p>
    <w:p w:rsidR="007B5F6B" w:rsidRPr="00F05A29" w:rsidRDefault="007B5F6B" w:rsidP="00BC04EB">
      <w:pPr>
        <w:numPr>
          <w:ilvl w:val="0"/>
          <w:numId w:val="1"/>
        </w:numPr>
        <w:suppressAutoHyphens/>
        <w:ind w:left="482" w:hanging="425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 xml:space="preserve">Zamawiający dopuszcza zapłatę </w:t>
      </w:r>
      <w:r w:rsidR="00611142">
        <w:rPr>
          <w:rFonts w:ascii="Bookman Old Style" w:hAnsi="Bookman Old Style" w:cs="Tahoma"/>
          <w:sz w:val="18"/>
          <w:szCs w:val="18"/>
        </w:rPr>
        <w:t>do 2</w:t>
      </w:r>
      <w:bookmarkStart w:id="0" w:name="_GoBack"/>
      <w:bookmarkEnd w:id="0"/>
      <w:r w:rsidR="00364A08" w:rsidRPr="00F05A29">
        <w:rPr>
          <w:rFonts w:ascii="Bookman Old Style" w:hAnsi="Bookman Old Style" w:cs="Tahoma"/>
          <w:sz w:val="18"/>
          <w:szCs w:val="18"/>
        </w:rPr>
        <w:t xml:space="preserve">0% wartości </w:t>
      </w:r>
      <w:r w:rsidRPr="00F05A29">
        <w:rPr>
          <w:rFonts w:ascii="Bookman Old Style" w:hAnsi="Bookman Old Style" w:cs="Tahoma"/>
          <w:sz w:val="18"/>
          <w:szCs w:val="18"/>
        </w:rPr>
        <w:t>wynagrodzenia, z</w:t>
      </w:r>
      <w:r w:rsidR="00ED791E" w:rsidRPr="00F05A29">
        <w:rPr>
          <w:rFonts w:ascii="Bookman Old Style" w:hAnsi="Bookman Old Style" w:cs="Tahoma"/>
          <w:sz w:val="18"/>
          <w:szCs w:val="18"/>
        </w:rPr>
        <w:t>godnie</w:t>
      </w:r>
      <w:r w:rsidRPr="00F05A29">
        <w:rPr>
          <w:rFonts w:ascii="Bookman Old Style" w:hAnsi="Bookman Old Style" w:cs="Tahoma"/>
          <w:sz w:val="18"/>
          <w:szCs w:val="18"/>
        </w:rPr>
        <w:t xml:space="preserve">  </w:t>
      </w:r>
      <w:r w:rsidR="002F15E2" w:rsidRPr="00F05A29">
        <w:rPr>
          <w:rFonts w:ascii="Bookman Old Style" w:hAnsi="Bookman Old Style" w:cs="Tahoma"/>
          <w:sz w:val="18"/>
          <w:szCs w:val="18"/>
        </w:rPr>
        <w:t xml:space="preserve">z </w:t>
      </w:r>
      <w:r w:rsidRPr="00F05A29">
        <w:rPr>
          <w:rFonts w:ascii="Bookman Old Style" w:hAnsi="Bookman Old Style" w:cs="Tahoma"/>
          <w:sz w:val="18"/>
          <w:szCs w:val="18"/>
        </w:rPr>
        <w:t>warunkami odbiorów częściowych.</w:t>
      </w:r>
    </w:p>
    <w:p w:rsidR="007B5F6B" w:rsidRPr="00F05A29" w:rsidRDefault="007B5F6B" w:rsidP="00BC04EB">
      <w:pPr>
        <w:numPr>
          <w:ilvl w:val="0"/>
          <w:numId w:val="1"/>
        </w:numPr>
        <w:suppressAutoHyphens/>
        <w:ind w:left="482" w:hanging="425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Płatności częściowe będą realizowane po dokonaniu odbiorów częściowych potwierdzonych  protokołami odbiorów częściowych, na podstawie których Wykonawca wystawi  faktury częściowe.</w:t>
      </w:r>
    </w:p>
    <w:p w:rsidR="007B5F6B" w:rsidRPr="00F05A29" w:rsidRDefault="007B5F6B" w:rsidP="00BC04EB">
      <w:pPr>
        <w:numPr>
          <w:ilvl w:val="0"/>
          <w:numId w:val="1"/>
        </w:numPr>
        <w:suppressAutoHyphens/>
        <w:ind w:left="482" w:hanging="425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Strony ustalają, iż na fakturze VAT, będącej podstawą zapłaty wynagrodzenia Wykonawca szczegółowo określi zakres wykonanych robót, objętych tą fakturą VAT – zgodnie z wymogami Zamawiającego.</w:t>
      </w:r>
    </w:p>
    <w:p w:rsidR="007B5F6B" w:rsidRPr="00F05A29" w:rsidRDefault="007B5F6B" w:rsidP="00BC04EB">
      <w:pPr>
        <w:numPr>
          <w:ilvl w:val="0"/>
          <w:numId w:val="1"/>
        </w:numPr>
        <w:tabs>
          <w:tab w:val="left" w:pos="1775"/>
        </w:tabs>
        <w:suppressAutoHyphens/>
        <w:ind w:left="482" w:hanging="425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Faktura końcowa zostanie wystawiona przez Wykonawcę po zrealizowaniu całego przedmiotu niniejszej umowy, dopełnieniu wszelkich formalności zgodnie z umową oraz po dokonaniu odbioru końcowego robót.</w:t>
      </w:r>
    </w:p>
    <w:p w:rsidR="007B5F6B" w:rsidRPr="00F05A29" w:rsidRDefault="007B5F6B" w:rsidP="00BC04EB">
      <w:pPr>
        <w:numPr>
          <w:ilvl w:val="0"/>
          <w:numId w:val="1"/>
        </w:numPr>
        <w:tabs>
          <w:tab w:val="left" w:pos="1775"/>
        </w:tabs>
        <w:suppressAutoHyphens/>
        <w:ind w:left="482" w:hanging="425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Wykonawca wystawi fakturę końcową po podpisaniu przez Zamawiającego protokołu odbioru końcowego „bez zastrzeżeń” oraz przekazaniu do użytkowania przedmiotu zamówienia.</w:t>
      </w:r>
    </w:p>
    <w:p w:rsidR="007B5F6B" w:rsidRPr="00F05A29" w:rsidRDefault="007B5F6B" w:rsidP="00BC04EB">
      <w:pPr>
        <w:numPr>
          <w:ilvl w:val="0"/>
          <w:numId w:val="1"/>
        </w:numPr>
        <w:tabs>
          <w:tab w:val="left" w:pos="1775"/>
        </w:tabs>
        <w:suppressAutoHyphens/>
        <w:ind w:left="482" w:hanging="425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 xml:space="preserve">Płatności będą regulowane przelewem na rachunek bankowy Wykonawcy wskazany w fakturze, w ciągu 30 dni od dnia jej otrzymania. W razie realizacji </w:t>
      </w:r>
      <w:r w:rsidR="00FF5C04" w:rsidRPr="00F05A29">
        <w:rPr>
          <w:rFonts w:ascii="Bookman Old Style" w:hAnsi="Bookman Old Style" w:cs="Tahoma"/>
          <w:sz w:val="18"/>
          <w:szCs w:val="18"/>
        </w:rPr>
        <w:t>zadania</w:t>
      </w:r>
      <w:r w:rsidRPr="00F05A29">
        <w:rPr>
          <w:rFonts w:ascii="Bookman Old Style" w:hAnsi="Bookman Old Style" w:cs="Tahoma"/>
          <w:sz w:val="18"/>
          <w:szCs w:val="18"/>
        </w:rPr>
        <w:t xml:space="preserve"> przy pomocy podwykonawców płatność każdej z faktur VAT bezwzględnie uzależniona jest od doręczenia przez Wykonawcę pisemnego oświadczenia podwykonawcy, iż został on zaspokojony w całości z tytułu zrealizowania robót objętych zafakturowanym zakresem.</w:t>
      </w:r>
    </w:p>
    <w:p w:rsidR="004F1DD3" w:rsidRPr="00F05A29" w:rsidRDefault="0080048B" w:rsidP="00BC04EB">
      <w:pPr>
        <w:pStyle w:val="Akapitzlist"/>
        <w:numPr>
          <w:ilvl w:val="0"/>
          <w:numId w:val="1"/>
        </w:numPr>
        <w:tabs>
          <w:tab w:val="num" w:pos="0"/>
          <w:tab w:val="left" w:pos="1775"/>
        </w:tabs>
        <w:suppressAutoHyphens/>
        <w:ind w:left="482" w:hanging="425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 xml:space="preserve"> Wymagana gwarancja na wykonane roboty wynosi </w:t>
      </w:r>
      <w:r w:rsidR="00883A07" w:rsidRPr="00F05A29">
        <w:rPr>
          <w:rFonts w:ascii="Bookman Old Style" w:hAnsi="Bookman Old Style" w:cs="Tahoma"/>
          <w:sz w:val="18"/>
          <w:szCs w:val="18"/>
        </w:rPr>
        <w:t>60 miesięcy od daty końcowego odbioru robót</w:t>
      </w:r>
      <w:r w:rsidRPr="00F05A29">
        <w:rPr>
          <w:rFonts w:ascii="Bookman Old Style" w:hAnsi="Bookman Old Style" w:cs="Tahoma"/>
          <w:sz w:val="18"/>
          <w:szCs w:val="18"/>
        </w:rPr>
        <w:t>.</w:t>
      </w:r>
    </w:p>
    <w:p w:rsidR="00714961" w:rsidRDefault="00714961" w:rsidP="00B0674A">
      <w:pPr>
        <w:tabs>
          <w:tab w:val="left" w:pos="1775"/>
        </w:tabs>
        <w:suppressAutoHyphens/>
        <w:jc w:val="both"/>
        <w:rPr>
          <w:rFonts w:ascii="Bookman Old Style" w:hAnsi="Bookman Old Style" w:cs="Tahoma"/>
          <w:sz w:val="18"/>
          <w:szCs w:val="18"/>
        </w:rPr>
      </w:pPr>
    </w:p>
    <w:p w:rsidR="000A6705" w:rsidRDefault="0080048B" w:rsidP="00B0674A">
      <w:pPr>
        <w:tabs>
          <w:tab w:val="left" w:pos="1775"/>
        </w:tabs>
        <w:suppressAutoHyphens/>
        <w:jc w:val="both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b/>
          <w:bCs/>
          <w:sz w:val="18"/>
          <w:szCs w:val="18"/>
        </w:rPr>
        <w:t>I</w:t>
      </w:r>
      <w:r w:rsidR="00FF5C04" w:rsidRPr="00F05A29">
        <w:rPr>
          <w:rFonts w:ascii="Bookman Old Style" w:hAnsi="Bookman Old Style" w:cs="Tahoma"/>
          <w:b/>
          <w:bCs/>
          <w:sz w:val="18"/>
          <w:szCs w:val="18"/>
        </w:rPr>
        <w:t>V. W</w:t>
      </w:r>
      <w:r w:rsidR="00883A07" w:rsidRPr="00F05A29">
        <w:rPr>
          <w:rFonts w:ascii="Bookman Old Style" w:hAnsi="Bookman Old Style" w:cs="Tahoma"/>
          <w:b/>
          <w:bCs/>
          <w:sz w:val="18"/>
          <w:szCs w:val="18"/>
        </w:rPr>
        <w:t xml:space="preserve"> </w:t>
      </w:r>
      <w:r w:rsidR="00291CC2" w:rsidRPr="00F05A29">
        <w:rPr>
          <w:rFonts w:ascii="Bookman Old Style" w:hAnsi="Bookman Old Style" w:cs="Tahoma"/>
          <w:b/>
          <w:bCs/>
          <w:sz w:val="18"/>
          <w:szCs w:val="18"/>
        </w:rPr>
        <w:t>zapytaniu</w:t>
      </w:r>
      <w:r w:rsidR="00883A07" w:rsidRPr="00F05A29">
        <w:rPr>
          <w:rFonts w:ascii="Bookman Old Style" w:hAnsi="Bookman Old Style" w:cs="Tahoma"/>
          <w:b/>
          <w:bCs/>
          <w:sz w:val="18"/>
          <w:szCs w:val="18"/>
        </w:rPr>
        <w:t xml:space="preserve"> </w:t>
      </w:r>
      <w:r w:rsidR="00ED791E" w:rsidRPr="00F05A29">
        <w:rPr>
          <w:rFonts w:ascii="Bookman Old Style" w:hAnsi="Bookman Old Style" w:cs="Tahoma"/>
          <w:b/>
          <w:bCs/>
          <w:sz w:val="18"/>
          <w:szCs w:val="18"/>
        </w:rPr>
        <w:t xml:space="preserve">o cenę </w:t>
      </w:r>
      <w:r w:rsidR="00883A07" w:rsidRPr="00F05A29">
        <w:rPr>
          <w:rFonts w:ascii="Bookman Old Style" w:hAnsi="Bookman Old Style" w:cs="Tahoma"/>
          <w:b/>
          <w:bCs/>
          <w:sz w:val="18"/>
          <w:szCs w:val="18"/>
        </w:rPr>
        <w:t>mogą brać udział W</w:t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ykonawcy, którzy:</w:t>
      </w:r>
    </w:p>
    <w:p w:rsidR="008069F0" w:rsidRPr="00F05A29" w:rsidRDefault="0080048B" w:rsidP="00B0674A">
      <w:pPr>
        <w:tabs>
          <w:tab w:val="left" w:pos="1775"/>
        </w:tabs>
        <w:suppressAutoHyphens/>
        <w:jc w:val="both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  <w:t>1. Są uprawnieni do występowania w obrocie prawnym zgodnie z wymaganiami ustawowymi,</w:t>
      </w:r>
      <w:r w:rsidRPr="00F05A29">
        <w:rPr>
          <w:rFonts w:ascii="Bookman Old Style" w:hAnsi="Bookman Old Style" w:cs="Tahoma"/>
          <w:sz w:val="18"/>
          <w:szCs w:val="18"/>
        </w:rPr>
        <w:br/>
        <w:t>2. Zapewnią wykonanie robót o parametrach zgodnych z określonymi w zapytaniu ofertowym,</w:t>
      </w:r>
      <w:r w:rsidR="00B60CE1" w:rsidRPr="00F05A29">
        <w:rPr>
          <w:rFonts w:ascii="Bookman Old Style" w:hAnsi="Bookman Old Style" w:cs="Tahoma"/>
          <w:sz w:val="18"/>
          <w:szCs w:val="18"/>
        </w:rPr>
        <w:t xml:space="preserve"> projektami budowlanymi i audytem energetycznym</w:t>
      </w:r>
      <w:r w:rsidRPr="00F05A29">
        <w:rPr>
          <w:rFonts w:ascii="Bookman Old Style" w:hAnsi="Bookman Old Style" w:cs="Tahoma"/>
          <w:sz w:val="18"/>
          <w:szCs w:val="18"/>
        </w:rPr>
        <w:br/>
        <w:t>3. Posiadają niezbędną wiedzę i doświadczenie, potencjał ekonomiczny i techniczny, a także zatrudniają pracowników niezbędnych do wykonania zadania,</w:t>
      </w:r>
      <w:r w:rsidR="00B60CE1" w:rsidRPr="00F05A29">
        <w:rPr>
          <w:rFonts w:ascii="Bookman Old Style" w:hAnsi="Bookman Old Style" w:cs="Tahoma"/>
          <w:sz w:val="18"/>
          <w:szCs w:val="18"/>
        </w:rPr>
        <w:t>(robotnicy, branżowi kierownicy robót, sprzęt)</w:t>
      </w:r>
    </w:p>
    <w:p w:rsidR="008069F0" w:rsidRPr="00F05A29" w:rsidRDefault="008069F0" w:rsidP="00B0674A">
      <w:pPr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4. złożą aktualne zaświadczenie właściwego naczelnika urzędu skarbowego potwierdzające, że wykonawca nie zalega z opłacaniem podatków lub zaświadczenie, że uzyskał przewidziane prawem zwolnienie, odroczenie lub rozłożenie na raty zaległych płatności, lub wstrzymanie w całości wykonania decyzji właściwego organu - wystawione nie wcześniej niż 3 miesiące przed upływem terminu składania ofert;</w:t>
      </w:r>
    </w:p>
    <w:p w:rsidR="008069F0" w:rsidRPr="00F05A29" w:rsidRDefault="008069F0" w:rsidP="00B0674A">
      <w:pPr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 xml:space="preserve">5. złożą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</w:t>
      </w:r>
      <w:r w:rsidRPr="00F05A29">
        <w:rPr>
          <w:rFonts w:ascii="Bookman Old Style" w:hAnsi="Bookman Old Style" w:cs="Tahoma"/>
          <w:sz w:val="18"/>
          <w:szCs w:val="18"/>
        </w:rPr>
        <w:lastRenderedPageBreak/>
        <w:t>zwolnienie, odroczenie lub rozłożenie na raty zaległych płatności lub wstrzymanie w całości wykonania decyzji właściwego organu– wystawione nie wcześniej niż 3 miesiące przed upływem terminu składania ofert;</w:t>
      </w:r>
    </w:p>
    <w:p w:rsidR="00445CEF" w:rsidRPr="00F05A29" w:rsidRDefault="008069F0" w:rsidP="00B0674A">
      <w:pPr>
        <w:pStyle w:val="pkt"/>
        <w:ind w:left="0" w:firstLine="0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6.</w:t>
      </w:r>
      <w:r w:rsidRPr="00F05A29">
        <w:rPr>
          <w:rFonts w:ascii="Bookman Old Style" w:hAnsi="Bookman Old Style" w:cs="Tahoma"/>
          <w:b/>
          <w:sz w:val="18"/>
          <w:szCs w:val="18"/>
        </w:rPr>
        <w:t xml:space="preserve"> Złożą opłaconą </w:t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polisę lub inny dokument ubezpieczenia</w:t>
      </w:r>
      <w:r w:rsidRPr="00F05A29">
        <w:rPr>
          <w:rFonts w:ascii="Bookman Old Style" w:hAnsi="Bookman Old Style" w:cs="Tahoma"/>
          <w:sz w:val="18"/>
          <w:szCs w:val="18"/>
        </w:rPr>
        <w:t xml:space="preserve"> potwierdzający, że Wykonawca jest ubezpieczony od odpowiedzialności cywilnej w zakresie objętym przedmiotem zamówienia, przy sumie ubezpieczenia nie niższej niż </w:t>
      </w:r>
      <w:r w:rsidRPr="00F05A29">
        <w:rPr>
          <w:rFonts w:ascii="Bookman Old Style" w:hAnsi="Bookman Old Style" w:cs="Tahoma"/>
          <w:sz w:val="18"/>
          <w:szCs w:val="18"/>
          <w:u w:val="single"/>
        </w:rPr>
        <w:t>100 000 złotych</w:t>
      </w:r>
      <w:r w:rsidRPr="00F05A29">
        <w:rPr>
          <w:rFonts w:ascii="Bookman Old Style" w:hAnsi="Bookman Old Style" w:cs="Tahoma"/>
          <w:sz w:val="18"/>
          <w:szCs w:val="18"/>
        </w:rPr>
        <w:t xml:space="preserve"> (</w:t>
      </w:r>
      <w:r w:rsidRPr="00F05A29">
        <w:rPr>
          <w:rFonts w:ascii="Bookman Old Style" w:hAnsi="Bookman Old Style" w:cs="Tahoma"/>
          <w:b/>
          <w:sz w:val="18"/>
          <w:szCs w:val="18"/>
        </w:rPr>
        <w:t>wraz z dowodem opłacenia polisy</w:t>
      </w:r>
      <w:r w:rsidRPr="00F05A29">
        <w:rPr>
          <w:rFonts w:ascii="Bookman Old Style" w:hAnsi="Bookman Old Style" w:cs="Tahoma"/>
          <w:sz w:val="18"/>
          <w:szCs w:val="18"/>
        </w:rPr>
        <w:t>);</w:t>
      </w:r>
      <w:r w:rsidR="0080048B" w:rsidRPr="00F05A29">
        <w:rPr>
          <w:rFonts w:ascii="Bookman Old Style" w:hAnsi="Bookman Old Style" w:cs="Tahoma"/>
          <w:sz w:val="18"/>
          <w:szCs w:val="18"/>
        </w:rPr>
        <w:br/>
      </w:r>
      <w:r w:rsidRPr="00F05A29">
        <w:rPr>
          <w:rFonts w:ascii="Bookman Old Style" w:hAnsi="Bookman Old Style" w:cs="Tahoma"/>
          <w:sz w:val="18"/>
          <w:szCs w:val="18"/>
        </w:rPr>
        <w:t>7. Złożą</w:t>
      </w:r>
      <w:r w:rsidR="0080048B" w:rsidRPr="00F05A29">
        <w:rPr>
          <w:rFonts w:ascii="Bookman Old Style" w:hAnsi="Bookman Old Style" w:cs="Tahoma"/>
          <w:sz w:val="18"/>
          <w:szCs w:val="18"/>
        </w:rPr>
        <w:t xml:space="preserve"> ofertę na oryginalnym druku załączonym do niniejszej specyfikacji, załączając kosztorys ofertowy zgodnie z </w:t>
      </w:r>
      <w:r w:rsidR="00883A07" w:rsidRPr="00F05A29">
        <w:rPr>
          <w:rFonts w:ascii="Bookman Old Style" w:hAnsi="Bookman Old Style" w:cs="Tahoma"/>
          <w:sz w:val="18"/>
          <w:szCs w:val="18"/>
        </w:rPr>
        <w:t xml:space="preserve">kosztorysem ślepym i projektami </w:t>
      </w:r>
      <w:r w:rsidR="0080048B" w:rsidRPr="00F05A29">
        <w:rPr>
          <w:rFonts w:ascii="Bookman Old Style" w:hAnsi="Bookman Old Style" w:cs="Tahoma"/>
          <w:sz w:val="18"/>
          <w:szCs w:val="18"/>
        </w:rPr>
        <w:t>po dokonaniu oględzin i koniecznych pomiarów,</w:t>
      </w:r>
    </w:p>
    <w:p w:rsidR="000A6705" w:rsidRDefault="0080048B" w:rsidP="00B0674A">
      <w:pPr>
        <w:pStyle w:val="pkt"/>
        <w:ind w:left="0" w:firstLine="0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 xml:space="preserve">V. W niniejszym </w:t>
      </w:r>
      <w:r w:rsidR="00291CC2" w:rsidRPr="00F05A29">
        <w:rPr>
          <w:rFonts w:ascii="Bookman Old Style" w:hAnsi="Bookman Old Style" w:cs="Tahoma"/>
          <w:b/>
          <w:bCs/>
          <w:sz w:val="18"/>
          <w:szCs w:val="18"/>
        </w:rPr>
        <w:t>zamówieniu</w:t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 xml:space="preserve"> oferty oceniane będą na podstawie następujących kryteriów: </w:t>
      </w:r>
    </w:p>
    <w:p w:rsidR="000A6705" w:rsidRDefault="0080048B" w:rsidP="00B0674A">
      <w:pPr>
        <w:pStyle w:val="pkt"/>
        <w:ind w:left="0" w:firstLine="0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  <w:t>1. Proponowana cena – ofertą najkorzystniejszą jest of</w:t>
      </w:r>
      <w:r w:rsidR="00B60CE1" w:rsidRPr="00F05A29">
        <w:rPr>
          <w:rFonts w:ascii="Bookman Old Style" w:hAnsi="Bookman Old Style" w:cs="Tahoma"/>
          <w:sz w:val="18"/>
          <w:szCs w:val="18"/>
        </w:rPr>
        <w:t>erta proponująca najniższą cenę, jednak ostateczną decyzję o wyborze najkorzystniejszej oferty podejmie Wspólnota Mieszkaniowa.</w:t>
      </w:r>
    </w:p>
    <w:p w:rsidR="000A6705" w:rsidRDefault="0080048B" w:rsidP="000A6705">
      <w:pPr>
        <w:pStyle w:val="pkt"/>
        <w:ind w:left="0" w:firstLine="0"/>
        <w:jc w:val="left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V</w:t>
      </w:r>
      <w:r w:rsidR="00FF5C04" w:rsidRPr="00F05A29">
        <w:rPr>
          <w:rFonts w:ascii="Bookman Old Style" w:hAnsi="Bookman Old Style" w:cs="Tahoma"/>
          <w:b/>
          <w:bCs/>
          <w:sz w:val="18"/>
          <w:szCs w:val="18"/>
        </w:rPr>
        <w:t>I</w:t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. Opakowanie i znakowanie ofert.</w:t>
      </w:r>
    </w:p>
    <w:p w:rsidR="000A6705" w:rsidRDefault="0080048B" w:rsidP="000A6705">
      <w:pPr>
        <w:pStyle w:val="pkt"/>
        <w:ind w:left="0" w:firstLine="0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  <w:t>1. Ofertę należy złożyć w zamkniętej kopercie, w sposób gwarantujący zachowanie w poufności jej treść oraz zabezpieczającej jej nienaruszalność do terminu otwarcia oferty – na kopercie nie powinno być oznaczenia nazwy firmy Oferenta.</w:t>
      </w:r>
    </w:p>
    <w:p w:rsidR="000A6705" w:rsidRDefault="0080048B" w:rsidP="000A6705">
      <w:pPr>
        <w:pStyle w:val="pkt"/>
        <w:ind w:left="0" w:firstLine="0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2. Do składanej oferty należy załączyć dokumenty wyszczególnione w pkt. VII zapytania. </w:t>
      </w:r>
      <w:r w:rsidRPr="00F05A29">
        <w:rPr>
          <w:rFonts w:ascii="Bookman Old Style" w:hAnsi="Bookman Old Style" w:cs="Tahoma"/>
          <w:sz w:val="18"/>
          <w:szCs w:val="18"/>
        </w:rPr>
        <w:br/>
        <w:t>3. Ofertę złożoną do zamawiającego za pośrednictwem np. Poczty Polskiej, przesyłki kurierskiej, należy złożyć w dwóch kopertach:</w:t>
      </w:r>
    </w:p>
    <w:p w:rsidR="00883A07" w:rsidRPr="000A6705" w:rsidRDefault="0080048B" w:rsidP="000A6705">
      <w:pPr>
        <w:pStyle w:val="pkt"/>
        <w:ind w:left="0" w:firstLine="0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• Koperta zewnętrzna - Należy opakować zgodnie z wymogam</w:t>
      </w:r>
      <w:r w:rsidR="00883A07" w:rsidRPr="00F05A29">
        <w:rPr>
          <w:rFonts w:ascii="Bookman Old Style" w:hAnsi="Bookman Old Style" w:cs="Tahoma"/>
          <w:sz w:val="18"/>
          <w:szCs w:val="18"/>
        </w:rPr>
        <w:t>i firmy przesyłkowej i zaadreso</w:t>
      </w:r>
      <w:r w:rsidRPr="00F05A29">
        <w:rPr>
          <w:rFonts w:ascii="Bookman Old Style" w:hAnsi="Bookman Old Style" w:cs="Tahoma"/>
          <w:sz w:val="18"/>
          <w:szCs w:val="18"/>
        </w:rPr>
        <w:t>wać:</w:t>
      </w:r>
      <w:r w:rsidRPr="00F05A29">
        <w:rPr>
          <w:rFonts w:ascii="Bookman Old Style" w:hAnsi="Bookman Old Style" w:cs="Tahoma"/>
          <w:sz w:val="18"/>
          <w:szCs w:val="18"/>
        </w:rPr>
        <w:br/>
      </w:r>
      <w:r w:rsidR="00883A07" w:rsidRPr="00F05A29">
        <w:rPr>
          <w:rFonts w:ascii="Bookman Old Style" w:hAnsi="Bookman Old Style" w:cs="Tahoma"/>
          <w:sz w:val="18"/>
          <w:szCs w:val="18"/>
        </w:rPr>
        <w:t>Barlineckie Towarzystwo Budownictwa Społecznego Spółka z o.o., ul. Szpitalna 4, 74-320 Barlinek/</w:t>
      </w:r>
      <w:r w:rsidRPr="00F05A29">
        <w:rPr>
          <w:rFonts w:ascii="Bookman Old Style" w:hAnsi="Bookman Old Style" w:cs="Tahoma"/>
          <w:sz w:val="18"/>
          <w:szCs w:val="18"/>
        </w:rPr>
        <w:t xml:space="preserve">Wspólnota Mieszkaniowa </w:t>
      </w:r>
      <w:r w:rsidR="001C3101">
        <w:rPr>
          <w:rFonts w:ascii="Bookman Old Style" w:hAnsi="Bookman Old Style" w:cs="Tahoma"/>
          <w:sz w:val="18"/>
          <w:szCs w:val="18"/>
        </w:rPr>
        <w:t>31-go Stycznia 5</w:t>
      </w:r>
      <w:r w:rsidR="00EF5C03">
        <w:rPr>
          <w:rFonts w:ascii="Bookman Old Style" w:hAnsi="Bookman Old Style" w:cs="Tahoma"/>
          <w:sz w:val="18"/>
          <w:szCs w:val="18"/>
        </w:rPr>
        <w:t xml:space="preserve"> </w:t>
      </w:r>
      <w:r w:rsidR="001C3101">
        <w:rPr>
          <w:rFonts w:ascii="Bookman Old Style" w:hAnsi="Bookman Old Style" w:cs="Tahoma"/>
          <w:sz w:val="18"/>
          <w:szCs w:val="18"/>
        </w:rPr>
        <w:t>Barlinek</w:t>
      </w:r>
      <w:r w:rsidR="002F15E2" w:rsidRPr="00F05A29">
        <w:rPr>
          <w:rFonts w:ascii="Bookman Old Style" w:hAnsi="Bookman Old Style" w:cs="Tahoma"/>
          <w:sz w:val="18"/>
          <w:szCs w:val="18"/>
        </w:rPr>
        <w:t>.</w:t>
      </w:r>
    </w:p>
    <w:p w:rsidR="00B0674A" w:rsidRDefault="0080048B" w:rsidP="000A6705">
      <w:pPr>
        <w:pStyle w:val="Default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• Koperta wewnętrzna - powinna być zaadresowana następująco:</w:t>
      </w:r>
    </w:p>
    <w:p w:rsidR="00B0674A" w:rsidRDefault="0080048B" w:rsidP="00B0674A">
      <w:pPr>
        <w:pStyle w:val="Default"/>
        <w:jc w:val="center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</w:r>
      <w:r w:rsidRPr="00B0674A">
        <w:rPr>
          <w:rFonts w:ascii="Bookman Old Style" w:hAnsi="Bookman Old Style" w:cs="Tahoma"/>
          <w:b/>
          <w:sz w:val="18"/>
          <w:szCs w:val="18"/>
        </w:rPr>
        <w:t xml:space="preserve">OFERTA NA WYKONANIE </w:t>
      </w:r>
      <w:r w:rsidR="00883A07" w:rsidRPr="00B0674A">
        <w:rPr>
          <w:rFonts w:ascii="Bookman Old Style" w:hAnsi="Bookman Old Style" w:cs="Tahoma"/>
          <w:b/>
          <w:sz w:val="18"/>
          <w:szCs w:val="18"/>
        </w:rPr>
        <w:t>TERMOMODERNIZACJI</w:t>
      </w:r>
      <w:r w:rsidR="00B0674A" w:rsidRPr="00B0674A">
        <w:rPr>
          <w:rFonts w:ascii="Bookman Old Style" w:hAnsi="Bookman Old Style" w:cs="Tahoma"/>
          <w:b/>
          <w:sz w:val="18"/>
          <w:szCs w:val="18"/>
        </w:rPr>
        <w:t xml:space="preserve"> BUDYNKU MIESZKALNEGO PRZY </w:t>
      </w:r>
      <w:r w:rsidR="00B0674A">
        <w:rPr>
          <w:rFonts w:ascii="Bookman Old Style" w:hAnsi="Bookman Old Style" w:cs="Tahoma"/>
          <w:b/>
          <w:sz w:val="18"/>
          <w:szCs w:val="18"/>
        </w:rPr>
        <w:t xml:space="preserve">                </w:t>
      </w:r>
      <w:r w:rsidR="00B0674A" w:rsidRPr="00B0674A">
        <w:rPr>
          <w:rFonts w:ascii="Bookman Old Style" w:hAnsi="Bookman Old Style" w:cs="Tahoma"/>
          <w:b/>
          <w:sz w:val="18"/>
          <w:szCs w:val="18"/>
        </w:rPr>
        <w:t xml:space="preserve">UL. </w:t>
      </w:r>
      <w:r w:rsidR="001C3101">
        <w:rPr>
          <w:rFonts w:ascii="Bookman Old Style" w:hAnsi="Bookman Old Style" w:cs="Tahoma"/>
          <w:b/>
          <w:sz w:val="18"/>
          <w:szCs w:val="18"/>
        </w:rPr>
        <w:t>31-go Stycznia 5</w:t>
      </w:r>
      <w:r w:rsidR="00B0674A" w:rsidRPr="00B0674A">
        <w:rPr>
          <w:rFonts w:ascii="Bookman Old Style" w:hAnsi="Bookman Old Style" w:cs="Tahoma"/>
          <w:b/>
          <w:sz w:val="18"/>
          <w:szCs w:val="18"/>
        </w:rPr>
        <w:t xml:space="preserve"> </w:t>
      </w:r>
      <w:r w:rsidR="00883A07" w:rsidRPr="00B0674A">
        <w:rPr>
          <w:rFonts w:ascii="Bookman Old Style" w:hAnsi="Bookman Old Style" w:cs="Tahoma"/>
          <w:b/>
          <w:sz w:val="18"/>
          <w:szCs w:val="18"/>
        </w:rPr>
        <w:t xml:space="preserve"> w </w:t>
      </w:r>
      <w:r w:rsidR="001C3101">
        <w:rPr>
          <w:rFonts w:ascii="Bookman Old Style" w:hAnsi="Bookman Old Style" w:cs="Tahoma"/>
          <w:b/>
          <w:sz w:val="18"/>
          <w:szCs w:val="18"/>
        </w:rPr>
        <w:t>Barlinku</w:t>
      </w:r>
      <w:r w:rsidR="002F15E2" w:rsidRPr="00B0674A">
        <w:rPr>
          <w:rFonts w:ascii="Bookman Old Style" w:hAnsi="Bookman Old Style" w:cs="Tahoma"/>
          <w:b/>
          <w:sz w:val="18"/>
          <w:szCs w:val="18"/>
        </w:rPr>
        <w:t>.</w:t>
      </w:r>
      <w:r w:rsidR="00C87727" w:rsidRPr="00B0674A">
        <w:rPr>
          <w:rFonts w:ascii="Bookman Old Style" w:hAnsi="Bookman Old Style" w:cs="Tahoma"/>
          <w:b/>
          <w:sz w:val="18"/>
          <w:szCs w:val="18"/>
        </w:rPr>
        <w:br/>
        <w:t>UWAGA:</w:t>
      </w:r>
      <w:r w:rsidR="00C87727" w:rsidRPr="00B0674A">
        <w:rPr>
          <w:rFonts w:ascii="Bookman Old Style" w:hAnsi="Bookman Old Style" w:cs="Tahoma"/>
          <w:b/>
          <w:sz w:val="18"/>
          <w:szCs w:val="18"/>
        </w:rPr>
        <w:br/>
      </w:r>
      <w:r w:rsidR="00C87727" w:rsidRPr="00B0674A">
        <w:rPr>
          <w:rFonts w:ascii="Bookman Old Style" w:hAnsi="Bookman Old Style" w:cs="Tahoma"/>
          <w:b/>
          <w:sz w:val="18"/>
          <w:szCs w:val="18"/>
          <w:u w:val="single"/>
        </w:rPr>
        <w:t xml:space="preserve">NIE OTWIERAĆ przed </w:t>
      </w:r>
      <w:r w:rsidR="00611142">
        <w:rPr>
          <w:rFonts w:ascii="Bookman Old Style" w:hAnsi="Bookman Old Style" w:cs="Tahoma"/>
          <w:b/>
          <w:sz w:val="18"/>
          <w:szCs w:val="18"/>
          <w:u w:val="single"/>
        </w:rPr>
        <w:t>1</w:t>
      </w:r>
      <w:r w:rsidR="001C3101">
        <w:rPr>
          <w:rFonts w:ascii="Bookman Old Style" w:hAnsi="Bookman Old Style" w:cs="Tahoma"/>
          <w:b/>
          <w:sz w:val="18"/>
          <w:szCs w:val="18"/>
          <w:u w:val="single"/>
        </w:rPr>
        <w:t>1</w:t>
      </w:r>
      <w:r w:rsidRPr="00B0674A">
        <w:rPr>
          <w:rFonts w:ascii="Bookman Old Style" w:hAnsi="Bookman Old Style" w:cs="Tahoma"/>
          <w:b/>
          <w:sz w:val="18"/>
          <w:szCs w:val="18"/>
          <w:u w:val="single"/>
        </w:rPr>
        <w:t xml:space="preserve"> </w:t>
      </w:r>
      <w:r w:rsidR="00611142">
        <w:rPr>
          <w:rFonts w:ascii="Bookman Old Style" w:hAnsi="Bookman Old Style" w:cs="Tahoma"/>
          <w:b/>
          <w:sz w:val="18"/>
          <w:szCs w:val="18"/>
          <w:u w:val="single"/>
        </w:rPr>
        <w:t>sierpnia</w:t>
      </w:r>
      <w:r w:rsidR="00D46BA0" w:rsidRPr="00B0674A">
        <w:rPr>
          <w:rFonts w:ascii="Bookman Old Style" w:hAnsi="Bookman Old Style" w:cs="Tahoma"/>
          <w:b/>
          <w:sz w:val="18"/>
          <w:szCs w:val="18"/>
          <w:u w:val="single"/>
        </w:rPr>
        <w:t xml:space="preserve"> </w:t>
      </w:r>
      <w:r w:rsidR="007D256B" w:rsidRPr="00B0674A">
        <w:rPr>
          <w:rFonts w:ascii="Bookman Old Style" w:hAnsi="Bookman Old Style" w:cs="Tahoma"/>
          <w:b/>
          <w:sz w:val="18"/>
          <w:szCs w:val="18"/>
          <w:u w:val="single"/>
        </w:rPr>
        <w:t>201</w:t>
      </w:r>
      <w:r w:rsidR="00B0674A" w:rsidRPr="00B0674A">
        <w:rPr>
          <w:rFonts w:ascii="Bookman Old Style" w:hAnsi="Bookman Old Style" w:cs="Tahoma"/>
          <w:b/>
          <w:sz w:val="18"/>
          <w:szCs w:val="18"/>
          <w:u w:val="single"/>
        </w:rPr>
        <w:t>5</w:t>
      </w:r>
      <w:r w:rsidRPr="00B0674A">
        <w:rPr>
          <w:rFonts w:ascii="Bookman Old Style" w:hAnsi="Bookman Old Style" w:cs="Tahoma"/>
          <w:b/>
          <w:sz w:val="18"/>
          <w:szCs w:val="18"/>
          <w:u w:val="single"/>
        </w:rPr>
        <w:t xml:space="preserve"> przed godziną 1</w:t>
      </w:r>
      <w:r w:rsidR="00C87727" w:rsidRPr="00B0674A">
        <w:rPr>
          <w:rFonts w:ascii="Bookman Old Style" w:hAnsi="Bookman Old Style" w:cs="Tahoma"/>
          <w:b/>
          <w:sz w:val="18"/>
          <w:szCs w:val="18"/>
          <w:u w:val="single"/>
        </w:rPr>
        <w:t>0</w:t>
      </w:r>
      <w:r w:rsidRPr="00B0674A">
        <w:rPr>
          <w:rFonts w:ascii="Bookman Old Style" w:hAnsi="Bookman Old Style" w:cs="Tahoma"/>
          <w:b/>
          <w:sz w:val="18"/>
          <w:szCs w:val="18"/>
          <w:u w:val="single"/>
        </w:rPr>
        <w:t>:00</w:t>
      </w:r>
      <w:r w:rsidRPr="00B0674A">
        <w:rPr>
          <w:rFonts w:ascii="Bookman Old Style" w:hAnsi="Bookman Old Style" w:cs="Tahoma"/>
          <w:sz w:val="18"/>
          <w:szCs w:val="18"/>
        </w:rPr>
        <w:br/>
      </w:r>
    </w:p>
    <w:p w:rsidR="00B0674A" w:rsidRDefault="0080048B" w:rsidP="00B0674A">
      <w:pPr>
        <w:pStyle w:val="Default"/>
        <w:jc w:val="center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VI</w:t>
      </w:r>
      <w:r w:rsidR="00FF5C04" w:rsidRPr="00F05A29">
        <w:rPr>
          <w:rFonts w:ascii="Bookman Old Style" w:hAnsi="Bookman Old Style" w:cs="Tahoma"/>
          <w:b/>
          <w:bCs/>
          <w:sz w:val="18"/>
          <w:szCs w:val="18"/>
        </w:rPr>
        <w:t>I</w:t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. Termin i miejsce składania, otwarcia ofert.</w:t>
      </w:r>
    </w:p>
    <w:p w:rsidR="00B0674A" w:rsidRDefault="0080048B" w:rsidP="00B0674A">
      <w:pPr>
        <w:pStyle w:val="Default"/>
        <w:jc w:val="both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  <w:t xml:space="preserve">Oferty należy składać w sekretariacie </w:t>
      </w:r>
      <w:r w:rsidR="00524FC6" w:rsidRPr="00F05A29">
        <w:rPr>
          <w:rFonts w:ascii="Bookman Old Style" w:hAnsi="Bookman Old Style" w:cs="Tahoma"/>
          <w:sz w:val="18"/>
          <w:szCs w:val="18"/>
        </w:rPr>
        <w:t>Barlineckiego Towarzystwa Budownictwa Społecznego Spółka z o.o., ul. Szpitalna 4, 74-320 Barlinek osobiście</w:t>
      </w:r>
      <w:r w:rsidRPr="00F05A29">
        <w:rPr>
          <w:rFonts w:ascii="Bookman Old Style" w:hAnsi="Bookman Old Style" w:cs="Tahoma"/>
          <w:sz w:val="18"/>
          <w:szCs w:val="18"/>
        </w:rPr>
        <w:t xml:space="preserve"> lub za pośrednictwem poczty (kuriera) nie później niż do dnia </w:t>
      </w:r>
      <w:r w:rsidR="00611142">
        <w:rPr>
          <w:rFonts w:ascii="Bookman Old Style" w:hAnsi="Bookman Old Style" w:cs="Tahoma"/>
          <w:sz w:val="18"/>
          <w:szCs w:val="18"/>
          <w:u w:val="single"/>
        </w:rPr>
        <w:t>1</w:t>
      </w:r>
      <w:r w:rsidR="001C3101">
        <w:rPr>
          <w:rFonts w:ascii="Bookman Old Style" w:hAnsi="Bookman Old Style" w:cs="Tahoma"/>
          <w:sz w:val="18"/>
          <w:szCs w:val="18"/>
          <w:u w:val="single"/>
        </w:rPr>
        <w:t>1</w:t>
      </w:r>
      <w:r w:rsidR="00B0674A">
        <w:rPr>
          <w:rFonts w:ascii="Bookman Old Style" w:hAnsi="Bookman Old Style" w:cs="Tahoma"/>
          <w:sz w:val="18"/>
          <w:szCs w:val="18"/>
          <w:u w:val="single"/>
        </w:rPr>
        <w:t xml:space="preserve"> </w:t>
      </w:r>
      <w:r w:rsidR="00611142">
        <w:rPr>
          <w:rFonts w:ascii="Bookman Old Style" w:hAnsi="Bookman Old Style" w:cs="Tahoma"/>
          <w:sz w:val="18"/>
          <w:szCs w:val="18"/>
          <w:u w:val="single"/>
        </w:rPr>
        <w:t>sierpnia</w:t>
      </w:r>
      <w:r w:rsidR="00D46BA0" w:rsidRPr="00F05A29">
        <w:rPr>
          <w:rFonts w:ascii="Bookman Old Style" w:hAnsi="Bookman Old Style" w:cs="Tahoma"/>
          <w:sz w:val="18"/>
          <w:szCs w:val="18"/>
          <w:u w:val="single"/>
        </w:rPr>
        <w:t xml:space="preserve"> </w:t>
      </w:r>
      <w:r w:rsidR="00445CEF" w:rsidRPr="00F05A29">
        <w:rPr>
          <w:rFonts w:ascii="Bookman Old Style" w:hAnsi="Bookman Old Style" w:cs="Tahoma"/>
          <w:sz w:val="18"/>
          <w:szCs w:val="18"/>
          <w:u w:val="single"/>
        </w:rPr>
        <w:t>201</w:t>
      </w:r>
      <w:r w:rsidR="00B0674A">
        <w:rPr>
          <w:rFonts w:ascii="Bookman Old Style" w:hAnsi="Bookman Old Style" w:cs="Tahoma"/>
          <w:sz w:val="18"/>
          <w:szCs w:val="18"/>
          <w:u w:val="single"/>
        </w:rPr>
        <w:t>5</w:t>
      </w:r>
      <w:r w:rsidRPr="00F05A29">
        <w:rPr>
          <w:rFonts w:ascii="Bookman Old Style" w:hAnsi="Bookman Old Style" w:cs="Tahoma"/>
          <w:sz w:val="18"/>
          <w:szCs w:val="18"/>
          <w:u w:val="single"/>
        </w:rPr>
        <w:t xml:space="preserve">, do godz. </w:t>
      </w:r>
      <w:r w:rsidR="00C87727" w:rsidRPr="00F05A29">
        <w:rPr>
          <w:rFonts w:ascii="Bookman Old Style" w:hAnsi="Bookman Old Style" w:cs="Tahoma"/>
          <w:sz w:val="18"/>
          <w:szCs w:val="18"/>
          <w:u w:val="single"/>
        </w:rPr>
        <w:t>9:30</w:t>
      </w:r>
      <w:r w:rsidRPr="00F05A29">
        <w:rPr>
          <w:rFonts w:ascii="Bookman Old Style" w:hAnsi="Bookman Old Style" w:cs="Tahoma"/>
          <w:sz w:val="18"/>
          <w:szCs w:val="18"/>
        </w:rPr>
        <w:t xml:space="preserve"> (decyduje godzina doręczenia przesyłki).</w:t>
      </w:r>
      <w:r w:rsidRPr="00F05A29">
        <w:rPr>
          <w:rFonts w:ascii="Bookman Old Style" w:hAnsi="Bookman Old Style" w:cs="Tahoma"/>
          <w:sz w:val="18"/>
          <w:szCs w:val="18"/>
        </w:rPr>
        <w:br/>
      </w:r>
      <w:r w:rsidRPr="00F05A29">
        <w:rPr>
          <w:rFonts w:ascii="Bookman Old Style" w:hAnsi="Bookman Old Style" w:cs="Tahoma"/>
          <w:sz w:val="18"/>
          <w:szCs w:val="18"/>
        </w:rPr>
        <w:br/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VII</w:t>
      </w:r>
      <w:r w:rsidR="00FF5C04" w:rsidRPr="00F05A29">
        <w:rPr>
          <w:rFonts w:ascii="Bookman Old Style" w:hAnsi="Bookman Old Style" w:cs="Tahoma"/>
          <w:b/>
          <w:bCs/>
          <w:sz w:val="18"/>
          <w:szCs w:val="18"/>
        </w:rPr>
        <w:t>I</w:t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. Wymagane dokumenty.</w:t>
      </w:r>
    </w:p>
    <w:p w:rsidR="00B0674A" w:rsidRDefault="0080048B" w:rsidP="00B0674A">
      <w:pPr>
        <w:pStyle w:val="Default"/>
        <w:jc w:val="both"/>
        <w:rPr>
          <w:rFonts w:ascii="Bookman Old Style" w:hAnsi="Bookman Old Style" w:cs="Tahoma"/>
          <w:b/>
          <w:bCs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  <w:t>1. Aktualny odpis z właściwego rejestru albo zaświadczenie o wpisie do ewidencji działalności gospodarczej - kserokopia poświadczona za zgodność z oryginałem przez oferenta</w:t>
      </w:r>
      <w:r w:rsidR="009F21D4" w:rsidRPr="00F05A29">
        <w:rPr>
          <w:rFonts w:ascii="Bookman Old Style" w:hAnsi="Bookman Old Style" w:cs="Tahoma"/>
          <w:sz w:val="18"/>
          <w:szCs w:val="18"/>
        </w:rPr>
        <w:t>.</w:t>
      </w:r>
      <w:r w:rsidRPr="00F05A29">
        <w:rPr>
          <w:rFonts w:ascii="Bookman Old Style" w:hAnsi="Bookman Old Style" w:cs="Tahoma"/>
          <w:sz w:val="18"/>
          <w:szCs w:val="18"/>
        </w:rPr>
        <w:br/>
        <w:t xml:space="preserve">2. Kosztorys ofertowy na wykonanie zadania zawierający cenę netto </w:t>
      </w:r>
      <w:r w:rsidR="009F21D4" w:rsidRPr="00F05A29">
        <w:rPr>
          <w:rFonts w:ascii="Bookman Old Style" w:hAnsi="Bookman Old Style" w:cs="Tahoma"/>
          <w:sz w:val="18"/>
          <w:szCs w:val="18"/>
        </w:rPr>
        <w:t xml:space="preserve">i brutto </w:t>
      </w:r>
      <w:r w:rsidRPr="00F05A29">
        <w:rPr>
          <w:rFonts w:ascii="Bookman Old Style" w:hAnsi="Bookman Old Style" w:cs="Tahoma"/>
          <w:sz w:val="18"/>
          <w:szCs w:val="18"/>
        </w:rPr>
        <w:t>oraz należny po</w:t>
      </w:r>
      <w:r w:rsidR="009F21D4" w:rsidRPr="00F05A29">
        <w:rPr>
          <w:rFonts w:ascii="Bookman Old Style" w:hAnsi="Bookman Old Style" w:cs="Tahoma"/>
          <w:sz w:val="18"/>
          <w:szCs w:val="18"/>
        </w:rPr>
        <w:t>datek VAT (kosztorys ślepy dostę</w:t>
      </w:r>
      <w:r w:rsidRPr="00F05A29">
        <w:rPr>
          <w:rFonts w:ascii="Bookman Old Style" w:hAnsi="Bookman Old Style" w:cs="Tahoma"/>
          <w:sz w:val="18"/>
          <w:szCs w:val="18"/>
        </w:rPr>
        <w:t>pny w formie papierowej po kon</w:t>
      </w:r>
      <w:r w:rsidR="009F21D4" w:rsidRPr="00F05A29">
        <w:rPr>
          <w:rFonts w:ascii="Bookman Old Style" w:hAnsi="Bookman Old Style" w:cs="Tahoma"/>
          <w:sz w:val="18"/>
          <w:szCs w:val="18"/>
        </w:rPr>
        <w:t>t</w:t>
      </w:r>
      <w:r w:rsidRPr="00F05A29">
        <w:rPr>
          <w:rFonts w:ascii="Bookman Old Style" w:hAnsi="Bookman Old Style" w:cs="Tahoma"/>
          <w:sz w:val="18"/>
          <w:szCs w:val="18"/>
        </w:rPr>
        <w:t xml:space="preserve">akcie telefonicznym na numery telefonów wymienione w p </w:t>
      </w:r>
      <w:r w:rsidR="00C87727" w:rsidRPr="00F05A29">
        <w:rPr>
          <w:rFonts w:ascii="Bookman Old Style" w:hAnsi="Bookman Old Style" w:cs="Tahoma"/>
          <w:sz w:val="18"/>
          <w:szCs w:val="18"/>
        </w:rPr>
        <w:t>IX</w:t>
      </w:r>
      <w:r w:rsidR="009F21D4" w:rsidRPr="00F05A29">
        <w:rPr>
          <w:rFonts w:ascii="Bookman Old Style" w:hAnsi="Bookman Old Style" w:cs="Tahoma"/>
          <w:sz w:val="18"/>
          <w:szCs w:val="18"/>
        </w:rPr>
        <w:t>, p. pkt. 4, natomiast w formie</w:t>
      </w:r>
      <w:r w:rsidRPr="00F05A29">
        <w:rPr>
          <w:rFonts w:ascii="Bookman Old Style" w:hAnsi="Bookman Old Style" w:cs="Tahoma"/>
          <w:sz w:val="18"/>
          <w:szCs w:val="18"/>
        </w:rPr>
        <w:t xml:space="preserve"> elektronicznej w załączeniu do zapytania).</w:t>
      </w:r>
      <w:r w:rsidRPr="00F05A29">
        <w:rPr>
          <w:rFonts w:ascii="Bookman Old Style" w:hAnsi="Bookman Old Style" w:cs="Tahoma"/>
          <w:sz w:val="18"/>
          <w:szCs w:val="18"/>
        </w:rPr>
        <w:br/>
      </w:r>
      <w:r w:rsidRPr="00F05A29">
        <w:rPr>
          <w:rFonts w:ascii="Bookman Old Style" w:hAnsi="Bookman Old Style" w:cs="Tahoma"/>
          <w:sz w:val="18"/>
          <w:szCs w:val="18"/>
        </w:rPr>
        <w:br/>
      </w:r>
      <w:r w:rsidR="00FF5C04" w:rsidRPr="00F05A29">
        <w:rPr>
          <w:rFonts w:ascii="Bookman Old Style" w:hAnsi="Bookman Old Style" w:cs="Tahoma"/>
          <w:b/>
          <w:bCs/>
          <w:sz w:val="18"/>
          <w:szCs w:val="18"/>
        </w:rPr>
        <w:t>IX</w:t>
      </w:r>
      <w:r w:rsidRPr="00F05A29">
        <w:rPr>
          <w:rFonts w:ascii="Bookman Old Style" w:hAnsi="Bookman Old Style" w:cs="Tahoma"/>
          <w:b/>
          <w:bCs/>
          <w:sz w:val="18"/>
          <w:szCs w:val="18"/>
        </w:rPr>
        <w:t>. Uwagi końcowe.</w:t>
      </w:r>
    </w:p>
    <w:p w:rsidR="00611142" w:rsidRDefault="0080048B" w:rsidP="00B0674A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  <w:t>1. Wyklucza się możliwość składania ofert częściowych na realizację danego zadania.</w:t>
      </w:r>
      <w:r w:rsidRPr="00F05A29">
        <w:rPr>
          <w:rFonts w:ascii="Bookman Old Style" w:hAnsi="Bookman Old Style" w:cs="Tahoma"/>
          <w:sz w:val="18"/>
          <w:szCs w:val="18"/>
        </w:rPr>
        <w:br/>
        <w:t>2. Wykonawca zobowiązany jest dokonać wizji lokalnej i koniecznych oględzin i pomiarów sprawdzających.</w:t>
      </w:r>
      <w:r w:rsidRPr="00F05A29">
        <w:rPr>
          <w:rFonts w:ascii="Bookman Old Style" w:hAnsi="Bookman Old Style" w:cs="Tahoma"/>
          <w:sz w:val="18"/>
          <w:szCs w:val="18"/>
        </w:rPr>
        <w:br/>
        <w:t>3. Osoby upoważnione</w:t>
      </w:r>
      <w:r w:rsidR="00D46BA0" w:rsidRPr="00F05A29">
        <w:rPr>
          <w:rFonts w:ascii="Bookman Old Style" w:hAnsi="Bookman Old Style" w:cs="Tahoma"/>
          <w:sz w:val="18"/>
          <w:szCs w:val="18"/>
        </w:rPr>
        <w:t xml:space="preserve"> do kontaktów z oferentami </w:t>
      </w:r>
      <w:r w:rsidRPr="00F05A29">
        <w:rPr>
          <w:rFonts w:ascii="Bookman Old Style" w:hAnsi="Bookman Old Style" w:cs="Tahoma"/>
          <w:sz w:val="18"/>
          <w:szCs w:val="18"/>
        </w:rPr>
        <w:br/>
      </w:r>
      <w:r w:rsidR="00B0674A">
        <w:rPr>
          <w:rFonts w:ascii="Bookman Old Style" w:hAnsi="Bookman Old Style" w:cs="Tahoma"/>
          <w:sz w:val="18"/>
          <w:szCs w:val="18"/>
        </w:rPr>
        <w:t xml:space="preserve">    </w:t>
      </w:r>
      <w:r w:rsidR="00B0674A" w:rsidRPr="00F05A29">
        <w:rPr>
          <w:rFonts w:ascii="Bookman Old Style" w:hAnsi="Bookman Old Style" w:cs="Tahoma"/>
          <w:sz w:val="18"/>
          <w:szCs w:val="18"/>
        </w:rPr>
        <w:t>•</w:t>
      </w:r>
      <w:r w:rsidR="00B0674A" w:rsidRPr="00F05A29">
        <w:rPr>
          <w:rFonts w:ascii="Bookman Old Style" w:hAnsi="Bookman Old Style" w:cs="Tahoma"/>
          <w:sz w:val="18"/>
          <w:szCs w:val="18"/>
        </w:rPr>
        <w:sym w:font="Symbol" w:char="F020"/>
      </w:r>
      <w:r w:rsidR="00B0674A" w:rsidRPr="00F05A29">
        <w:rPr>
          <w:rFonts w:ascii="Bookman Old Style" w:hAnsi="Bookman Old Style" w:cs="Tahoma"/>
          <w:sz w:val="18"/>
          <w:szCs w:val="18"/>
        </w:rPr>
        <w:sym w:font="Symbol" w:char="F020"/>
      </w:r>
      <w:r w:rsidR="00B0674A" w:rsidRPr="00F05A29">
        <w:rPr>
          <w:rFonts w:ascii="Bookman Old Style" w:hAnsi="Bookman Old Style" w:cs="Tahoma"/>
          <w:sz w:val="18"/>
          <w:szCs w:val="18"/>
        </w:rPr>
        <w:t xml:space="preserve">mgr inż. </w:t>
      </w:r>
      <w:r w:rsidR="00611142">
        <w:rPr>
          <w:rFonts w:ascii="Bookman Old Style" w:hAnsi="Bookman Old Style" w:cs="Tahoma"/>
          <w:sz w:val="18"/>
          <w:szCs w:val="18"/>
        </w:rPr>
        <w:t>Szymon Kowalczyk</w:t>
      </w:r>
      <w:r w:rsidR="00B0674A" w:rsidRPr="00F05A29">
        <w:rPr>
          <w:rFonts w:ascii="Bookman Old Style" w:hAnsi="Bookman Old Style" w:cs="Tahoma"/>
          <w:sz w:val="18"/>
          <w:szCs w:val="18"/>
        </w:rPr>
        <w:t xml:space="preserve"> – przedstawiciel zarządcy Wspólnoty</w:t>
      </w:r>
    </w:p>
    <w:p w:rsidR="00611142" w:rsidRDefault="00611142" w:rsidP="00611142">
      <w:pPr>
        <w:pStyle w:val="Default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 xml:space="preserve">    </w:t>
      </w:r>
      <w:r w:rsidRPr="00F05A29">
        <w:rPr>
          <w:rFonts w:ascii="Bookman Old Style" w:hAnsi="Bookman Old Style" w:cs="Tahoma"/>
          <w:sz w:val="18"/>
          <w:szCs w:val="18"/>
        </w:rPr>
        <w:t>•</w:t>
      </w:r>
      <w:r w:rsidRPr="00F05A29">
        <w:rPr>
          <w:rFonts w:ascii="Bookman Old Style" w:hAnsi="Bookman Old Style" w:cs="Tahoma"/>
          <w:sz w:val="18"/>
          <w:szCs w:val="18"/>
        </w:rPr>
        <w:sym w:font="Symbol" w:char="F020"/>
      </w:r>
      <w:r w:rsidRPr="00F05A29">
        <w:rPr>
          <w:rFonts w:ascii="Bookman Old Style" w:hAnsi="Bookman Old Style" w:cs="Tahoma"/>
          <w:sz w:val="18"/>
          <w:szCs w:val="18"/>
        </w:rPr>
        <w:sym w:font="Symbol" w:char="F020"/>
      </w:r>
      <w:r w:rsidRPr="00F05A29">
        <w:rPr>
          <w:rFonts w:ascii="Bookman Old Style" w:hAnsi="Bookman Old Style" w:cs="Tahoma"/>
          <w:sz w:val="18"/>
          <w:szCs w:val="18"/>
        </w:rPr>
        <w:t xml:space="preserve">mgr inż. </w:t>
      </w:r>
      <w:r>
        <w:rPr>
          <w:rFonts w:ascii="Bookman Old Style" w:hAnsi="Bookman Old Style" w:cs="Tahoma"/>
          <w:sz w:val="18"/>
          <w:szCs w:val="18"/>
        </w:rPr>
        <w:t>Marlena Spychała</w:t>
      </w:r>
      <w:r w:rsidRPr="00F05A29">
        <w:rPr>
          <w:rFonts w:ascii="Bookman Old Style" w:hAnsi="Bookman Old Style" w:cs="Tahoma"/>
          <w:sz w:val="18"/>
          <w:szCs w:val="18"/>
        </w:rPr>
        <w:t xml:space="preserve"> – przedstawiciel zarządcy Wspólnoty</w:t>
      </w:r>
    </w:p>
    <w:p w:rsidR="007B6ADB" w:rsidRPr="00F05A29" w:rsidRDefault="0080048B" w:rsidP="00B0674A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4. Kontakt:</w:t>
      </w:r>
      <w:r w:rsidRPr="00F05A29">
        <w:rPr>
          <w:rFonts w:ascii="Bookman Old Style" w:hAnsi="Bookman Old Style" w:cs="Tahoma"/>
          <w:sz w:val="18"/>
          <w:szCs w:val="18"/>
        </w:rPr>
        <w:br/>
        <w:t>   •</w:t>
      </w:r>
      <w:r w:rsidRPr="00F05A29">
        <w:rPr>
          <w:rFonts w:ascii="Bookman Old Style" w:hAnsi="Bookman Old Style" w:cs="Tahoma"/>
          <w:sz w:val="18"/>
          <w:szCs w:val="18"/>
        </w:rPr>
        <w:sym w:font="Symbol" w:char="F020"/>
      </w:r>
      <w:r w:rsidRPr="00F05A29">
        <w:rPr>
          <w:rFonts w:ascii="Bookman Old Style" w:hAnsi="Bookman Old Style" w:cs="Tahoma"/>
          <w:sz w:val="18"/>
          <w:szCs w:val="18"/>
        </w:rPr>
        <w:sym w:font="Symbol" w:char="F020"/>
      </w:r>
      <w:r w:rsidRPr="00F05A29">
        <w:rPr>
          <w:rFonts w:ascii="Bookman Old Style" w:hAnsi="Bookman Old Style" w:cs="Tahoma"/>
          <w:sz w:val="18"/>
          <w:szCs w:val="18"/>
        </w:rPr>
        <w:t xml:space="preserve">telefon </w:t>
      </w:r>
      <w:r w:rsidR="007B6ADB" w:rsidRPr="00F05A29">
        <w:rPr>
          <w:rFonts w:ascii="Bookman Old Style" w:hAnsi="Bookman Old Style" w:cs="Tahoma"/>
          <w:sz w:val="18"/>
          <w:szCs w:val="18"/>
        </w:rPr>
        <w:t>95-746-23-48</w:t>
      </w:r>
      <w:r w:rsidR="00D46BA0" w:rsidRPr="00F05A29">
        <w:rPr>
          <w:rFonts w:ascii="Bookman Old Style" w:hAnsi="Bookman Old Style" w:cs="Tahoma"/>
          <w:sz w:val="18"/>
          <w:szCs w:val="18"/>
        </w:rPr>
        <w:t xml:space="preserve"> wew.</w:t>
      </w:r>
      <w:r w:rsidR="007B6ADB" w:rsidRPr="00F05A29">
        <w:rPr>
          <w:rFonts w:ascii="Bookman Old Style" w:hAnsi="Bookman Old Style" w:cs="Tahoma"/>
          <w:sz w:val="18"/>
          <w:szCs w:val="18"/>
        </w:rPr>
        <w:t xml:space="preserve"> 38</w:t>
      </w:r>
      <w:r w:rsidRPr="00F05A29">
        <w:rPr>
          <w:rFonts w:ascii="Bookman Old Style" w:hAnsi="Bookman Old Style" w:cs="Tahoma"/>
          <w:sz w:val="18"/>
          <w:szCs w:val="18"/>
        </w:rPr>
        <w:t xml:space="preserve"> lub tel. kom. nr </w:t>
      </w:r>
      <w:r w:rsidR="007B6ADB" w:rsidRPr="00F05A29">
        <w:rPr>
          <w:rFonts w:ascii="Bookman Old Style" w:hAnsi="Bookman Old Style" w:cs="Tahoma"/>
          <w:sz w:val="18"/>
          <w:szCs w:val="18"/>
        </w:rPr>
        <w:t>607-606-058</w:t>
      </w:r>
      <w:r w:rsidRPr="00F05A29">
        <w:rPr>
          <w:rFonts w:ascii="Bookman Old Style" w:hAnsi="Bookman Old Style" w:cs="Tahoma"/>
          <w:sz w:val="18"/>
          <w:szCs w:val="18"/>
        </w:rPr>
        <w:br/>
        <w:t>   •</w:t>
      </w:r>
      <w:r w:rsidRPr="00F05A29">
        <w:rPr>
          <w:rFonts w:ascii="Bookman Old Style" w:hAnsi="Bookman Old Style" w:cs="Tahoma"/>
          <w:sz w:val="18"/>
          <w:szCs w:val="18"/>
        </w:rPr>
        <w:sym w:font="Symbol" w:char="F020"/>
      </w:r>
      <w:r w:rsidRPr="00F05A29">
        <w:rPr>
          <w:rFonts w:ascii="Bookman Old Style" w:hAnsi="Bookman Old Style" w:cs="Tahoma"/>
          <w:sz w:val="18"/>
          <w:szCs w:val="18"/>
        </w:rPr>
        <w:sym w:font="Symbol" w:char="F020"/>
      </w:r>
      <w:r w:rsidRPr="00F05A29">
        <w:rPr>
          <w:rFonts w:ascii="Bookman Old Style" w:hAnsi="Bookman Old Style" w:cs="Tahoma"/>
          <w:sz w:val="18"/>
          <w:szCs w:val="18"/>
        </w:rPr>
        <w:t xml:space="preserve">fax </w:t>
      </w:r>
      <w:r w:rsidR="007B6ADB" w:rsidRPr="00F05A29">
        <w:rPr>
          <w:rFonts w:ascii="Bookman Old Style" w:hAnsi="Bookman Old Style" w:cs="Tahoma"/>
          <w:sz w:val="18"/>
          <w:szCs w:val="18"/>
        </w:rPr>
        <w:t>95-746-23-48</w:t>
      </w:r>
    </w:p>
    <w:p w:rsidR="00C87727" w:rsidRPr="00F05A29" w:rsidRDefault="00C87727" w:rsidP="00DB3BB3">
      <w:pPr>
        <w:pStyle w:val="NormalnyWeb1"/>
        <w:tabs>
          <w:tab w:val="left" w:pos="-1260"/>
        </w:tabs>
        <w:spacing w:before="0" w:after="0"/>
        <w:ind w:left="360" w:hanging="360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Osoby wymienione w pkt. 3 udzielają informacji od poniedziałku do pi</w:t>
      </w:r>
      <w:r w:rsidR="00DB3BB3" w:rsidRPr="00F05A29">
        <w:rPr>
          <w:rFonts w:ascii="Bookman Old Style" w:hAnsi="Bookman Old Style" w:cs="Tahoma"/>
          <w:sz w:val="18"/>
          <w:szCs w:val="18"/>
        </w:rPr>
        <w:t xml:space="preserve">ątku w godz.   </w:t>
      </w:r>
      <w:r w:rsidRPr="00F05A29">
        <w:rPr>
          <w:rFonts w:ascii="Bookman Old Style" w:hAnsi="Bookman Old Style" w:cs="Tahoma"/>
          <w:sz w:val="18"/>
          <w:szCs w:val="18"/>
        </w:rPr>
        <w:t xml:space="preserve">od 7 </w:t>
      </w:r>
      <w:r w:rsidRPr="00F05A29">
        <w:rPr>
          <w:rFonts w:ascii="Bookman Old Style" w:hAnsi="Bookman Old Style" w:cs="Tahoma"/>
          <w:sz w:val="18"/>
          <w:szCs w:val="18"/>
          <w:u w:val="single"/>
          <w:vertAlign w:val="superscript"/>
        </w:rPr>
        <w:t>00</w:t>
      </w:r>
      <w:r w:rsidRPr="00F05A29">
        <w:rPr>
          <w:rFonts w:ascii="Bookman Old Style" w:hAnsi="Bookman Old Style" w:cs="Tahoma"/>
          <w:sz w:val="18"/>
          <w:szCs w:val="18"/>
          <w:vertAlign w:val="superscript"/>
        </w:rPr>
        <w:t xml:space="preserve"> </w:t>
      </w:r>
      <w:r w:rsidRPr="00F05A29">
        <w:rPr>
          <w:rFonts w:ascii="Bookman Old Style" w:hAnsi="Bookman Old Style" w:cs="Tahoma"/>
          <w:sz w:val="18"/>
          <w:szCs w:val="18"/>
        </w:rPr>
        <w:t xml:space="preserve"> do 15 </w:t>
      </w:r>
      <w:r w:rsidRPr="00F05A29">
        <w:rPr>
          <w:rFonts w:ascii="Bookman Old Style" w:hAnsi="Bookman Old Style" w:cs="Tahoma"/>
          <w:sz w:val="18"/>
          <w:szCs w:val="18"/>
          <w:u w:val="single"/>
          <w:vertAlign w:val="superscript"/>
        </w:rPr>
        <w:t>00</w:t>
      </w:r>
      <w:r w:rsidRPr="00F05A29">
        <w:rPr>
          <w:rFonts w:ascii="Bookman Old Style" w:hAnsi="Bookman Old Style" w:cs="Tahoma"/>
          <w:sz w:val="18"/>
          <w:szCs w:val="18"/>
        </w:rPr>
        <w:t xml:space="preserve">.  </w:t>
      </w:r>
    </w:p>
    <w:p w:rsidR="007B6ADB" w:rsidRPr="00F05A29" w:rsidRDefault="0080048B" w:rsidP="00DB3BB3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br/>
      </w:r>
      <w:r w:rsidR="00C87727" w:rsidRPr="00F05A29">
        <w:rPr>
          <w:rFonts w:ascii="Bookman Old Style" w:hAnsi="Bookman Old Style" w:cs="Tahoma"/>
          <w:b/>
          <w:bCs/>
          <w:sz w:val="18"/>
          <w:szCs w:val="18"/>
        </w:rPr>
        <w:t>X. Termin związania z ofertą.</w:t>
      </w:r>
    </w:p>
    <w:p w:rsidR="007B6ADB" w:rsidRPr="00F05A29" w:rsidRDefault="007B6ADB" w:rsidP="00DB3BB3">
      <w:pPr>
        <w:pStyle w:val="Default"/>
        <w:rPr>
          <w:rFonts w:ascii="Bookman Old Style" w:hAnsi="Bookman Old Style" w:cs="Tahoma"/>
          <w:sz w:val="18"/>
          <w:szCs w:val="18"/>
        </w:rPr>
      </w:pPr>
    </w:p>
    <w:p w:rsidR="007B6ADB" w:rsidRPr="00F05A29" w:rsidRDefault="00C87727" w:rsidP="00B0674A">
      <w:pPr>
        <w:pStyle w:val="Standard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 xml:space="preserve">Okres związania Wykonawców złożoną ofertą wynosi </w:t>
      </w:r>
      <w:r w:rsidRPr="00F05A29">
        <w:rPr>
          <w:rFonts w:ascii="Bookman Old Style" w:hAnsi="Bookman Old Style" w:cs="Tahoma"/>
          <w:b/>
          <w:sz w:val="18"/>
          <w:szCs w:val="18"/>
        </w:rPr>
        <w:t>30 dni</w:t>
      </w:r>
      <w:r w:rsidRPr="00F05A29">
        <w:rPr>
          <w:rFonts w:ascii="Bookman Old Style" w:hAnsi="Bookman Old Style" w:cs="Tahoma"/>
          <w:sz w:val="18"/>
          <w:szCs w:val="18"/>
        </w:rPr>
        <w:t xml:space="preserve">. Bieg terminu rozpoczyna się wraz z upływem terminu składania ofert. </w:t>
      </w:r>
    </w:p>
    <w:p w:rsidR="001D7D0B" w:rsidRPr="00F05A29" w:rsidRDefault="001D7D0B" w:rsidP="00B0674A">
      <w:pPr>
        <w:pStyle w:val="Default"/>
        <w:jc w:val="both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b/>
          <w:sz w:val="18"/>
          <w:szCs w:val="18"/>
        </w:rPr>
        <w:t>Uwaga:</w:t>
      </w:r>
      <w:r w:rsidRPr="00F05A29">
        <w:rPr>
          <w:rFonts w:ascii="Bookman Old Style" w:hAnsi="Bookman Old Style" w:cs="Tahoma"/>
          <w:sz w:val="18"/>
          <w:szCs w:val="18"/>
        </w:rPr>
        <w:t xml:space="preserve"> Zamawiający zastrzega sobie prawo do odstąpienie od zlecenia zamówienia bez podania przyczyny, ponadto zamawiający nie przewiduje zwrotu wszelkich kosztów związanych z przygotowaniem i złożeniem oferty.</w:t>
      </w:r>
    </w:p>
    <w:p w:rsidR="00D46BA0" w:rsidRPr="00F05A29" w:rsidRDefault="00D46BA0" w:rsidP="00DB3BB3">
      <w:pPr>
        <w:pStyle w:val="Default"/>
        <w:rPr>
          <w:rFonts w:ascii="Bookman Old Style" w:hAnsi="Bookman Old Style" w:cs="Tahoma"/>
          <w:sz w:val="18"/>
          <w:szCs w:val="18"/>
        </w:rPr>
      </w:pPr>
    </w:p>
    <w:p w:rsidR="00573339" w:rsidRPr="00F05A29" w:rsidRDefault="00E719ED" w:rsidP="00DB4AF3">
      <w:pPr>
        <w:pStyle w:val="Default"/>
        <w:rPr>
          <w:rFonts w:ascii="Bookman Old Style" w:hAnsi="Bookman Old Style" w:cs="Tahoma"/>
          <w:b/>
          <w:sz w:val="18"/>
          <w:szCs w:val="18"/>
        </w:rPr>
      </w:pPr>
      <w:r w:rsidRPr="00F05A29">
        <w:rPr>
          <w:rFonts w:ascii="Bookman Old Style" w:hAnsi="Bookman Old Style" w:cs="Tahoma"/>
          <w:b/>
          <w:sz w:val="18"/>
          <w:szCs w:val="18"/>
        </w:rPr>
        <w:t xml:space="preserve">Załączniki od nr 1 do nr </w:t>
      </w:r>
      <w:r w:rsidR="00B0674A">
        <w:rPr>
          <w:rFonts w:ascii="Bookman Old Style" w:hAnsi="Bookman Old Style" w:cs="Tahoma"/>
          <w:b/>
          <w:sz w:val="18"/>
          <w:szCs w:val="18"/>
        </w:rPr>
        <w:t>8</w:t>
      </w:r>
      <w:r w:rsidR="00573339" w:rsidRPr="00F05A29">
        <w:rPr>
          <w:rFonts w:ascii="Bookman Old Style" w:hAnsi="Bookman Old Style" w:cs="Tahoma"/>
          <w:b/>
          <w:sz w:val="18"/>
          <w:szCs w:val="18"/>
        </w:rPr>
        <w:t>:</w:t>
      </w:r>
    </w:p>
    <w:p w:rsidR="00573339" w:rsidRPr="00F05A29" w:rsidRDefault="00573339" w:rsidP="00DB4AF3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Załącznik nr</w:t>
      </w:r>
      <w:r w:rsidR="00B0674A">
        <w:rPr>
          <w:rFonts w:ascii="Bookman Old Style" w:hAnsi="Bookman Old Style" w:cs="Tahoma"/>
          <w:sz w:val="18"/>
          <w:szCs w:val="18"/>
        </w:rPr>
        <w:t xml:space="preserve"> </w:t>
      </w:r>
      <w:r w:rsidRPr="00F05A29">
        <w:rPr>
          <w:rFonts w:ascii="Bookman Old Style" w:hAnsi="Bookman Old Style" w:cs="Tahoma"/>
          <w:sz w:val="18"/>
          <w:szCs w:val="18"/>
        </w:rPr>
        <w:t>1 – druk oferty</w:t>
      </w:r>
    </w:p>
    <w:p w:rsidR="00573339" w:rsidRPr="00F05A29" w:rsidRDefault="00573339" w:rsidP="00573339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Załącznik nr</w:t>
      </w:r>
      <w:r w:rsidR="00B0674A">
        <w:rPr>
          <w:rFonts w:ascii="Bookman Old Style" w:hAnsi="Bookman Old Style" w:cs="Tahoma"/>
          <w:sz w:val="18"/>
          <w:szCs w:val="18"/>
        </w:rPr>
        <w:t xml:space="preserve"> </w:t>
      </w:r>
      <w:r w:rsidRPr="00F05A29">
        <w:rPr>
          <w:rFonts w:ascii="Bookman Old Style" w:hAnsi="Bookman Old Style" w:cs="Tahoma"/>
          <w:sz w:val="18"/>
          <w:szCs w:val="18"/>
        </w:rPr>
        <w:t>2 – oświadczenie oferenta</w:t>
      </w:r>
    </w:p>
    <w:p w:rsidR="00573339" w:rsidRPr="00F05A29" w:rsidRDefault="00573339" w:rsidP="00573339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Załącznik nr</w:t>
      </w:r>
      <w:r w:rsidR="00B0674A">
        <w:rPr>
          <w:rFonts w:ascii="Bookman Old Style" w:hAnsi="Bookman Old Style" w:cs="Tahoma"/>
          <w:sz w:val="18"/>
          <w:szCs w:val="18"/>
        </w:rPr>
        <w:t xml:space="preserve"> </w:t>
      </w:r>
      <w:r w:rsidRPr="00F05A29">
        <w:rPr>
          <w:rFonts w:ascii="Bookman Old Style" w:hAnsi="Bookman Old Style" w:cs="Tahoma"/>
          <w:sz w:val="18"/>
          <w:szCs w:val="18"/>
        </w:rPr>
        <w:t>3 – wykaz robót tożsamych wykonanych przez ostatnie dwa lata</w:t>
      </w:r>
    </w:p>
    <w:p w:rsidR="00573339" w:rsidRPr="00F05A29" w:rsidRDefault="00573339" w:rsidP="00573339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Załącznik nr</w:t>
      </w:r>
      <w:r w:rsidR="00B0674A">
        <w:rPr>
          <w:rFonts w:ascii="Bookman Old Style" w:hAnsi="Bookman Old Style" w:cs="Tahoma"/>
          <w:sz w:val="18"/>
          <w:szCs w:val="18"/>
        </w:rPr>
        <w:t xml:space="preserve"> </w:t>
      </w:r>
      <w:r w:rsidRPr="00F05A29">
        <w:rPr>
          <w:rFonts w:ascii="Bookman Old Style" w:hAnsi="Bookman Old Style" w:cs="Tahoma"/>
          <w:sz w:val="18"/>
          <w:szCs w:val="18"/>
        </w:rPr>
        <w:t>4– wykaz sprzętu i narzędzi</w:t>
      </w:r>
    </w:p>
    <w:p w:rsidR="00573339" w:rsidRPr="00F05A29" w:rsidRDefault="00573339" w:rsidP="00573339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Załącznik nr</w:t>
      </w:r>
      <w:r w:rsidR="00B0674A">
        <w:rPr>
          <w:rFonts w:ascii="Bookman Old Style" w:hAnsi="Bookman Old Style" w:cs="Tahoma"/>
          <w:sz w:val="18"/>
          <w:szCs w:val="18"/>
        </w:rPr>
        <w:t xml:space="preserve"> </w:t>
      </w:r>
      <w:r w:rsidRPr="00F05A29">
        <w:rPr>
          <w:rFonts w:ascii="Bookman Old Style" w:hAnsi="Bookman Old Style" w:cs="Tahoma"/>
          <w:sz w:val="18"/>
          <w:szCs w:val="18"/>
        </w:rPr>
        <w:t>5 – oświadczenie oferenta odnośnie zastosowania systemu docieplenia</w:t>
      </w:r>
    </w:p>
    <w:p w:rsidR="00573339" w:rsidRPr="00F05A29" w:rsidRDefault="00573339" w:rsidP="00573339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Załącznik nr</w:t>
      </w:r>
      <w:r w:rsidR="00B0674A">
        <w:rPr>
          <w:rFonts w:ascii="Bookman Old Style" w:hAnsi="Bookman Old Style" w:cs="Tahoma"/>
          <w:sz w:val="18"/>
          <w:szCs w:val="18"/>
        </w:rPr>
        <w:t xml:space="preserve"> </w:t>
      </w:r>
      <w:r w:rsidRPr="00F05A29">
        <w:rPr>
          <w:rFonts w:ascii="Bookman Old Style" w:hAnsi="Bookman Old Style" w:cs="Tahoma"/>
          <w:sz w:val="18"/>
          <w:szCs w:val="18"/>
        </w:rPr>
        <w:t>6– projekt umowy</w:t>
      </w:r>
    </w:p>
    <w:p w:rsidR="00573339" w:rsidRPr="00F05A29" w:rsidRDefault="00573339" w:rsidP="00573339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Załącznik nr</w:t>
      </w:r>
      <w:r w:rsidR="00B0674A">
        <w:rPr>
          <w:rFonts w:ascii="Bookman Old Style" w:hAnsi="Bookman Old Style" w:cs="Tahoma"/>
          <w:sz w:val="18"/>
          <w:szCs w:val="18"/>
        </w:rPr>
        <w:t xml:space="preserve"> </w:t>
      </w:r>
      <w:r w:rsidRPr="00F05A29">
        <w:rPr>
          <w:rFonts w:ascii="Bookman Old Style" w:hAnsi="Bookman Old Style" w:cs="Tahoma"/>
          <w:sz w:val="18"/>
          <w:szCs w:val="18"/>
        </w:rPr>
        <w:t>7</w:t>
      </w:r>
      <w:r w:rsidR="00612421" w:rsidRPr="00F05A29">
        <w:rPr>
          <w:rFonts w:ascii="Bookman Old Style" w:hAnsi="Bookman Old Style" w:cs="Tahoma"/>
          <w:sz w:val="18"/>
          <w:szCs w:val="18"/>
        </w:rPr>
        <w:t>a i 7b</w:t>
      </w:r>
      <w:r w:rsidRPr="00F05A29">
        <w:rPr>
          <w:rFonts w:ascii="Bookman Old Style" w:hAnsi="Bookman Old Style" w:cs="Tahoma"/>
          <w:sz w:val="18"/>
          <w:szCs w:val="18"/>
        </w:rPr>
        <w:t xml:space="preserve"> – projekt architektoniczno-budowlany</w:t>
      </w:r>
    </w:p>
    <w:p w:rsidR="00573339" w:rsidRPr="00F05A29" w:rsidRDefault="00573339" w:rsidP="00573339">
      <w:pPr>
        <w:pStyle w:val="Default"/>
        <w:rPr>
          <w:rFonts w:ascii="Bookman Old Style" w:hAnsi="Bookman Old Style" w:cs="Tahoma"/>
          <w:sz w:val="18"/>
          <w:szCs w:val="18"/>
        </w:rPr>
      </w:pPr>
      <w:r w:rsidRPr="00F05A29">
        <w:rPr>
          <w:rFonts w:ascii="Bookman Old Style" w:hAnsi="Bookman Old Style" w:cs="Tahoma"/>
          <w:sz w:val="18"/>
          <w:szCs w:val="18"/>
        </w:rPr>
        <w:t>Załącznik nr</w:t>
      </w:r>
      <w:r w:rsidR="00B0674A">
        <w:rPr>
          <w:rFonts w:ascii="Bookman Old Style" w:hAnsi="Bookman Old Style" w:cs="Tahoma"/>
          <w:sz w:val="18"/>
          <w:szCs w:val="18"/>
        </w:rPr>
        <w:t xml:space="preserve"> </w:t>
      </w:r>
      <w:r w:rsidRPr="00F05A29">
        <w:rPr>
          <w:rFonts w:ascii="Bookman Old Style" w:hAnsi="Bookman Old Style" w:cs="Tahoma"/>
          <w:sz w:val="18"/>
          <w:szCs w:val="18"/>
        </w:rPr>
        <w:t>8– przedmiar robót ogólnobudowlanych, dociepleniowych i dekarskich</w:t>
      </w:r>
    </w:p>
    <w:p w:rsidR="00573339" w:rsidRPr="00F05A29" w:rsidRDefault="00573339" w:rsidP="00573339">
      <w:pPr>
        <w:pStyle w:val="Default"/>
        <w:rPr>
          <w:rFonts w:ascii="Bookman Old Style" w:hAnsi="Bookman Old Style" w:cs="Tahoma"/>
          <w:sz w:val="18"/>
          <w:szCs w:val="18"/>
        </w:rPr>
      </w:pPr>
    </w:p>
    <w:p w:rsidR="00573339" w:rsidRPr="00F05A29" w:rsidRDefault="00573339" w:rsidP="00DB4AF3">
      <w:pPr>
        <w:pStyle w:val="Default"/>
        <w:rPr>
          <w:rFonts w:ascii="Bookman Old Style" w:hAnsi="Bookman Old Style" w:cs="Tahoma"/>
          <w:sz w:val="18"/>
          <w:szCs w:val="18"/>
        </w:rPr>
      </w:pPr>
    </w:p>
    <w:p w:rsidR="007B6ADB" w:rsidRPr="0073726C" w:rsidRDefault="007B6ADB" w:rsidP="0073726C">
      <w:pPr>
        <w:pStyle w:val="Standard"/>
        <w:ind w:left="360" w:hanging="360"/>
        <w:rPr>
          <w:rFonts w:asciiTheme="minorHAnsi" w:hAnsiTheme="minorHAnsi" w:cs="Arial"/>
          <w:i/>
          <w:sz w:val="16"/>
          <w:szCs w:val="16"/>
        </w:rPr>
      </w:pPr>
    </w:p>
    <w:sectPr w:rsidR="007B6ADB" w:rsidRPr="0073726C" w:rsidSect="00714961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F3" w:rsidRDefault="00543DF3" w:rsidP="00BC29DF">
      <w:r>
        <w:separator/>
      </w:r>
    </w:p>
  </w:endnote>
  <w:endnote w:type="continuationSeparator" w:id="0">
    <w:p w:rsidR="00543DF3" w:rsidRDefault="00543DF3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F3" w:rsidRDefault="00543DF3" w:rsidP="00BC29DF">
      <w:r>
        <w:separator/>
      </w:r>
    </w:p>
  </w:footnote>
  <w:footnote w:type="continuationSeparator" w:id="0">
    <w:p w:rsidR="00543DF3" w:rsidRDefault="00543DF3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688"/>
      <w:docPartObj>
        <w:docPartGallery w:val="Page Numbers (Top of Page)"/>
        <w:docPartUnique/>
      </w:docPartObj>
    </w:sdtPr>
    <w:sdtEndPr/>
    <w:sdtContent>
      <w:p w:rsidR="00F14504" w:rsidRDefault="00BC04EB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504" w:rsidRDefault="00F145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100B96"/>
    <w:multiLevelType w:val="hybridMultilevel"/>
    <w:tmpl w:val="394A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80FFE"/>
    <w:multiLevelType w:val="hybridMultilevel"/>
    <w:tmpl w:val="5E84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B2DC7"/>
    <w:multiLevelType w:val="hybridMultilevel"/>
    <w:tmpl w:val="D1705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311134"/>
    <w:multiLevelType w:val="hybridMultilevel"/>
    <w:tmpl w:val="7A964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A4E37"/>
    <w:multiLevelType w:val="hybridMultilevel"/>
    <w:tmpl w:val="CF4E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1">
    <w:nsid w:val="1F617A27"/>
    <w:multiLevelType w:val="hybridMultilevel"/>
    <w:tmpl w:val="EC0ACE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B25AEA"/>
    <w:multiLevelType w:val="hybridMultilevel"/>
    <w:tmpl w:val="1CC888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FF19D6"/>
    <w:multiLevelType w:val="hybridMultilevel"/>
    <w:tmpl w:val="9B0A7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637ACD"/>
    <w:multiLevelType w:val="hybridMultilevel"/>
    <w:tmpl w:val="A55E77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121849"/>
    <w:multiLevelType w:val="hybridMultilevel"/>
    <w:tmpl w:val="99A8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50F6E"/>
    <w:multiLevelType w:val="hybridMultilevel"/>
    <w:tmpl w:val="C2525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70245"/>
    <w:multiLevelType w:val="hybridMultilevel"/>
    <w:tmpl w:val="70A83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3E3072"/>
    <w:multiLevelType w:val="hybridMultilevel"/>
    <w:tmpl w:val="6D164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8221A"/>
    <w:multiLevelType w:val="hybridMultilevel"/>
    <w:tmpl w:val="06B0F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43DDF"/>
    <w:multiLevelType w:val="hybridMultilevel"/>
    <w:tmpl w:val="A1F48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2114EC"/>
    <w:multiLevelType w:val="hybridMultilevel"/>
    <w:tmpl w:val="9D4C1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E470E4"/>
    <w:multiLevelType w:val="hybridMultilevel"/>
    <w:tmpl w:val="331C08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D57B00"/>
    <w:multiLevelType w:val="hybridMultilevel"/>
    <w:tmpl w:val="17DC9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15302A"/>
    <w:multiLevelType w:val="hybridMultilevel"/>
    <w:tmpl w:val="E5823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EC6606"/>
    <w:multiLevelType w:val="hybridMultilevel"/>
    <w:tmpl w:val="98707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25C96"/>
    <w:multiLevelType w:val="hybridMultilevel"/>
    <w:tmpl w:val="51C8C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E04FFC"/>
    <w:multiLevelType w:val="hybridMultilevel"/>
    <w:tmpl w:val="9E64D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41580B"/>
    <w:multiLevelType w:val="hybridMultilevel"/>
    <w:tmpl w:val="BBFEA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5D780E"/>
    <w:multiLevelType w:val="hybridMultilevel"/>
    <w:tmpl w:val="011A9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246A44"/>
    <w:multiLevelType w:val="hybridMultilevel"/>
    <w:tmpl w:val="4DA8B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62D02"/>
    <w:multiLevelType w:val="hybridMultilevel"/>
    <w:tmpl w:val="5C2A1D6A"/>
    <w:lvl w:ilvl="0" w:tplc="D8C46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34C4AF3"/>
    <w:multiLevelType w:val="hybridMultilevel"/>
    <w:tmpl w:val="B7E2F9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3CC7ED7"/>
    <w:multiLevelType w:val="hybridMultilevel"/>
    <w:tmpl w:val="B114E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5D76DD7"/>
    <w:multiLevelType w:val="hybridMultilevel"/>
    <w:tmpl w:val="458C6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BD6012"/>
    <w:multiLevelType w:val="hybridMultilevel"/>
    <w:tmpl w:val="58787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ED44354"/>
    <w:multiLevelType w:val="multilevel"/>
    <w:tmpl w:val="60B43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74E573D"/>
    <w:multiLevelType w:val="hybridMultilevel"/>
    <w:tmpl w:val="EBB87E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B8D4704"/>
    <w:multiLevelType w:val="hybridMultilevel"/>
    <w:tmpl w:val="60D8C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0A420C"/>
    <w:multiLevelType w:val="hybridMultilevel"/>
    <w:tmpl w:val="FE0EE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4086F"/>
    <w:multiLevelType w:val="hybridMultilevel"/>
    <w:tmpl w:val="8870B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A841E3"/>
    <w:multiLevelType w:val="hybridMultilevel"/>
    <w:tmpl w:val="D90AD9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3E5675A"/>
    <w:multiLevelType w:val="hybridMultilevel"/>
    <w:tmpl w:val="5E020F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3EB3F75"/>
    <w:multiLevelType w:val="hybridMultilevel"/>
    <w:tmpl w:val="41E2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48241D"/>
    <w:multiLevelType w:val="hybridMultilevel"/>
    <w:tmpl w:val="48704F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98D6FD3"/>
    <w:multiLevelType w:val="hybridMultilevel"/>
    <w:tmpl w:val="87043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ADB04ED"/>
    <w:multiLevelType w:val="hybridMultilevel"/>
    <w:tmpl w:val="3AC4F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35"/>
  </w:num>
  <w:num w:numId="4">
    <w:abstractNumId w:val="33"/>
  </w:num>
  <w:num w:numId="5">
    <w:abstractNumId w:val="43"/>
  </w:num>
  <w:num w:numId="6">
    <w:abstractNumId w:val="11"/>
  </w:num>
  <w:num w:numId="7">
    <w:abstractNumId w:val="50"/>
  </w:num>
  <w:num w:numId="8">
    <w:abstractNumId w:val="19"/>
  </w:num>
  <w:num w:numId="9">
    <w:abstractNumId w:val="46"/>
  </w:num>
  <w:num w:numId="10">
    <w:abstractNumId w:val="23"/>
  </w:num>
  <w:num w:numId="11">
    <w:abstractNumId w:val="31"/>
  </w:num>
  <w:num w:numId="12">
    <w:abstractNumId w:val="14"/>
  </w:num>
  <w:num w:numId="13">
    <w:abstractNumId w:val="12"/>
  </w:num>
  <w:num w:numId="14">
    <w:abstractNumId w:val="26"/>
  </w:num>
  <w:num w:numId="15">
    <w:abstractNumId w:val="49"/>
  </w:num>
  <w:num w:numId="16">
    <w:abstractNumId w:val="22"/>
  </w:num>
  <w:num w:numId="17">
    <w:abstractNumId w:val="24"/>
  </w:num>
  <w:num w:numId="18">
    <w:abstractNumId w:val="37"/>
  </w:num>
  <w:num w:numId="19">
    <w:abstractNumId w:val="41"/>
  </w:num>
  <w:num w:numId="20">
    <w:abstractNumId w:val="36"/>
  </w:num>
  <w:num w:numId="21">
    <w:abstractNumId w:val="25"/>
  </w:num>
  <w:num w:numId="22">
    <w:abstractNumId w:val="7"/>
  </w:num>
  <w:num w:numId="23">
    <w:abstractNumId w:val="42"/>
  </w:num>
  <w:num w:numId="24">
    <w:abstractNumId w:val="29"/>
  </w:num>
  <w:num w:numId="25">
    <w:abstractNumId w:val="32"/>
  </w:num>
  <w:num w:numId="26">
    <w:abstractNumId w:val="13"/>
  </w:num>
  <w:num w:numId="27">
    <w:abstractNumId w:val="47"/>
  </w:num>
  <w:num w:numId="28">
    <w:abstractNumId w:val="51"/>
  </w:num>
  <w:num w:numId="29">
    <w:abstractNumId w:val="38"/>
  </w:num>
  <w:num w:numId="30">
    <w:abstractNumId w:val="39"/>
  </w:num>
  <w:num w:numId="31">
    <w:abstractNumId w:val="34"/>
  </w:num>
  <w:num w:numId="32">
    <w:abstractNumId w:val="21"/>
  </w:num>
  <w:num w:numId="33">
    <w:abstractNumId w:val="20"/>
  </w:num>
  <w:num w:numId="34">
    <w:abstractNumId w:val="45"/>
  </w:num>
  <w:num w:numId="35">
    <w:abstractNumId w:val="15"/>
  </w:num>
  <w:num w:numId="36">
    <w:abstractNumId w:val="27"/>
  </w:num>
  <w:num w:numId="37">
    <w:abstractNumId w:val="18"/>
  </w:num>
  <w:num w:numId="38">
    <w:abstractNumId w:val="5"/>
  </w:num>
  <w:num w:numId="39">
    <w:abstractNumId w:val="44"/>
  </w:num>
  <w:num w:numId="40">
    <w:abstractNumId w:val="6"/>
  </w:num>
  <w:num w:numId="41">
    <w:abstractNumId w:val="48"/>
  </w:num>
  <w:num w:numId="42">
    <w:abstractNumId w:val="8"/>
  </w:num>
  <w:num w:numId="43">
    <w:abstractNumId w:val="28"/>
  </w:num>
  <w:num w:numId="44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B"/>
    <w:rsid w:val="000366DD"/>
    <w:rsid w:val="00041EE8"/>
    <w:rsid w:val="00060A59"/>
    <w:rsid w:val="00076E35"/>
    <w:rsid w:val="000A6705"/>
    <w:rsid w:val="000E207F"/>
    <w:rsid w:val="001263F8"/>
    <w:rsid w:val="0018060A"/>
    <w:rsid w:val="0019708B"/>
    <w:rsid w:val="001A1A1F"/>
    <w:rsid w:val="001A5626"/>
    <w:rsid w:val="001B588E"/>
    <w:rsid w:val="001B60C8"/>
    <w:rsid w:val="001C3101"/>
    <w:rsid w:val="001C3DFB"/>
    <w:rsid w:val="001C55A9"/>
    <w:rsid w:val="001C7FFE"/>
    <w:rsid w:val="001D7D0B"/>
    <w:rsid w:val="001E58D9"/>
    <w:rsid w:val="00210764"/>
    <w:rsid w:val="00226084"/>
    <w:rsid w:val="002415A3"/>
    <w:rsid w:val="00284F7A"/>
    <w:rsid w:val="00287DFF"/>
    <w:rsid w:val="00291CC2"/>
    <w:rsid w:val="002C0DCC"/>
    <w:rsid w:val="002F15E2"/>
    <w:rsid w:val="00311152"/>
    <w:rsid w:val="00364A08"/>
    <w:rsid w:val="00376ED0"/>
    <w:rsid w:val="003A252C"/>
    <w:rsid w:val="003C64A3"/>
    <w:rsid w:val="00406941"/>
    <w:rsid w:val="00412DF4"/>
    <w:rsid w:val="0041737E"/>
    <w:rsid w:val="00445CEF"/>
    <w:rsid w:val="00461B33"/>
    <w:rsid w:val="00463727"/>
    <w:rsid w:val="00482D2C"/>
    <w:rsid w:val="004E0E0B"/>
    <w:rsid w:val="004E44DD"/>
    <w:rsid w:val="004F1DD3"/>
    <w:rsid w:val="004F4DE1"/>
    <w:rsid w:val="00513206"/>
    <w:rsid w:val="00524FC6"/>
    <w:rsid w:val="00541322"/>
    <w:rsid w:val="00543DF3"/>
    <w:rsid w:val="00573339"/>
    <w:rsid w:val="00597E05"/>
    <w:rsid w:val="005A5A05"/>
    <w:rsid w:val="005A6BEC"/>
    <w:rsid w:val="005D081D"/>
    <w:rsid w:val="005D2CD3"/>
    <w:rsid w:val="005E7885"/>
    <w:rsid w:val="00611142"/>
    <w:rsid w:val="00612421"/>
    <w:rsid w:val="006C6400"/>
    <w:rsid w:val="006C6B49"/>
    <w:rsid w:val="007036F5"/>
    <w:rsid w:val="00714961"/>
    <w:rsid w:val="0073044C"/>
    <w:rsid w:val="0073726C"/>
    <w:rsid w:val="00752F50"/>
    <w:rsid w:val="007658AB"/>
    <w:rsid w:val="007B1BD2"/>
    <w:rsid w:val="007B235E"/>
    <w:rsid w:val="007B5F6B"/>
    <w:rsid w:val="007B6ADB"/>
    <w:rsid w:val="007D256B"/>
    <w:rsid w:val="007D356C"/>
    <w:rsid w:val="0080048B"/>
    <w:rsid w:val="008069F0"/>
    <w:rsid w:val="00813F0A"/>
    <w:rsid w:val="00866A3C"/>
    <w:rsid w:val="00875FED"/>
    <w:rsid w:val="00883A07"/>
    <w:rsid w:val="008E05D3"/>
    <w:rsid w:val="008F2B93"/>
    <w:rsid w:val="008F6988"/>
    <w:rsid w:val="008F7CED"/>
    <w:rsid w:val="00922A7D"/>
    <w:rsid w:val="00927599"/>
    <w:rsid w:val="009350B3"/>
    <w:rsid w:val="00963E2E"/>
    <w:rsid w:val="009742C6"/>
    <w:rsid w:val="00995B64"/>
    <w:rsid w:val="009B04E0"/>
    <w:rsid w:val="009B75C0"/>
    <w:rsid w:val="009E23AA"/>
    <w:rsid w:val="009E2C9B"/>
    <w:rsid w:val="009F21D4"/>
    <w:rsid w:val="009F6301"/>
    <w:rsid w:val="00A306C9"/>
    <w:rsid w:val="00A33349"/>
    <w:rsid w:val="00A4424D"/>
    <w:rsid w:val="00A91A3B"/>
    <w:rsid w:val="00AA0E7F"/>
    <w:rsid w:val="00AE064F"/>
    <w:rsid w:val="00B0674A"/>
    <w:rsid w:val="00B4403A"/>
    <w:rsid w:val="00B60CE1"/>
    <w:rsid w:val="00B7096B"/>
    <w:rsid w:val="00BA436C"/>
    <w:rsid w:val="00BC04EB"/>
    <w:rsid w:val="00BC29DF"/>
    <w:rsid w:val="00BC3CA2"/>
    <w:rsid w:val="00BC6F03"/>
    <w:rsid w:val="00C144E3"/>
    <w:rsid w:val="00C321B1"/>
    <w:rsid w:val="00C55CA3"/>
    <w:rsid w:val="00C71991"/>
    <w:rsid w:val="00C850C7"/>
    <w:rsid w:val="00C8651D"/>
    <w:rsid w:val="00C87727"/>
    <w:rsid w:val="00C87C8D"/>
    <w:rsid w:val="00C95FBF"/>
    <w:rsid w:val="00CE3A68"/>
    <w:rsid w:val="00CE77A0"/>
    <w:rsid w:val="00D15569"/>
    <w:rsid w:val="00D22D63"/>
    <w:rsid w:val="00D46BA0"/>
    <w:rsid w:val="00D57342"/>
    <w:rsid w:val="00D60CBC"/>
    <w:rsid w:val="00D6195F"/>
    <w:rsid w:val="00D634C6"/>
    <w:rsid w:val="00D63AA2"/>
    <w:rsid w:val="00DA4040"/>
    <w:rsid w:val="00DB2E73"/>
    <w:rsid w:val="00DB3BB3"/>
    <w:rsid w:val="00DB4AF3"/>
    <w:rsid w:val="00DC40BF"/>
    <w:rsid w:val="00E16E8E"/>
    <w:rsid w:val="00E1759F"/>
    <w:rsid w:val="00E652F7"/>
    <w:rsid w:val="00E719ED"/>
    <w:rsid w:val="00E974DF"/>
    <w:rsid w:val="00EC7839"/>
    <w:rsid w:val="00ED28B1"/>
    <w:rsid w:val="00ED791E"/>
    <w:rsid w:val="00EE2C59"/>
    <w:rsid w:val="00EF5C03"/>
    <w:rsid w:val="00F05A29"/>
    <w:rsid w:val="00F14504"/>
    <w:rsid w:val="00F16330"/>
    <w:rsid w:val="00F25EDD"/>
    <w:rsid w:val="00F66943"/>
    <w:rsid w:val="00F75E0F"/>
    <w:rsid w:val="00FB6370"/>
    <w:rsid w:val="00FC44B6"/>
    <w:rsid w:val="00FD0900"/>
    <w:rsid w:val="00FF2F66"/>
    <w:rsid w:val="00FF5C0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2815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Cymbałow</dc:creator>
  <cp:lastModifiedBy>BTBS7</cp:lastModifiedBy>
  <cp:revision>8</cp:revision>
  <cp:lastPrinted>2015-07-10T05:39:00Z</cp:lastPrinted>
  <dcterms:created xsi:type="dcterms:W3CDTF">2015-07-08T08:04:00Z</dcterms:created>
  <dcterms:modified xsi:type="dcterms:W3CDTF">2015-07-20T08:17:00Z</dcterms:modified>
</cp:coreProperties>
</file>