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A05" w:rsidRDefault="005A5A05" w:rsidP="00541322">
      <w:pPr>
        <w:pStyle w:val="Default"/>
        <w:rPr>
          <w:rFonts w:ascii="Tahoma" w:hAnsi="Tahoma" w:cs="Tahoma"/>
        </w:rPr>
      </w:pPr>
      <w:bookmarkStart w:id="0" w:name="_GoBack"/>
      <w:bookmarkEnd w:id="0"/>
    </w:p>
    <w:p w:rsidR="003C64A3" w:rsidRDefault="003C64A3" w:rsidP="00541322">
      <w:pPr>
        <w:pStyle w:val="Default"/>
        <w:rPr>
          <w:rFonts w:ascii="Tahoma" w:hAnsi="Tahoma" w:cs="Tahoma"/>
        </w:rPr>
      </w:pPr>
    </w:p>
    <w:p w:rsidR="00287DFF" w:rsidRPr="00F01176" w:rsidRDefault="00287DFF" w:rsidP="00541322">
      <w:pPr>
        <w:pStyle w:val="Default"/>
        <w:rPr>
          <w:rFonts w:ascii="Bookman Old Style" w:hAnsi="Bookman Old Style" w:cs="Tahoma"/>
          <w:sz w:val="18"/>
          <w:szCs w:val="18"/>
        </w:rPr>
      </w:pPr>
    </w:p>
    <w:p w:rsidR="001D7D0B" w:rsidRPr="00F01176" w:rsidRDefault="001D7D0B" w:rsidP="001D7D0B">
      <w:pPr>
        <w:pStyle w:val="Standard"/>
        <w:jc w:val="right"/>
        <w:rPr>
          <w:rFonts w:ascii="Bookman Old Style" w:hAnsi="Bookman Old Style" w:cs="Arial"/>
          <w:sz w:val="18"/>
          <w:szCs w:val="18"/>
        </w:rPr>
      </w:pPr>
      <w:r w:rsidRPr="00F01176">
        <w:rPr>
          <w:rFonts w:ascii="Bookman Old Style" w:hAnsi="Bookman Old Style" w:cs="Tahoma"/>
          <w:sz w:val="18"/>
          <w:szCs w:val="18"/>
        </w:rPr>
        <w:t xml:space="preserve">                   </w:t>
      </w:r>
      <w:r w:rsidRPr="00F01176">
        <w:rPr>
          <w:rFonts w:ascii="Bookman Old Style" w:hAnsi="Bookman Old Style" w:cs="Arial"/>
          <w:sz w:val="18"/>
          <w:szCs w:val="18"/>
        </w:rPr>
        <w:t xml:space="preserve">Załącznik nr 2 </w:t>
      </w:r>
    </w:p>
    <w:p w:rsidR="001D7D0B" w:rsidRPr="00F01176" w:rsidRDefault="001D7D0B" w:rsidP="00541322">
      <w:pPr>
        <w:pStyle w:val="Default"/>
        <w:rPr>
          <w:rFonts w:ascii="Bookman Old Style" w:hAnsi="Bookman Old Style" w:cs="Tahoma"/>
          <w:sz w:val="18"/>
          <w:szCs w:val="18"/>
        </w:rPr>
      </w:pPr>
    </w:p>
    <w:p w:rsidR="001D7D0B" w:rsidRPr="00F01176" w:rsidRDefault="001D7D0B" w:rsidP="001D7D0B">
      <w:pPr>
        <w:pStyle w:val="Normalny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0FFFF"/>
        <w:spacing w:before="0" w:after="0"/>
        <w:jc w:val="center"/>
        <w:rPr>
          <w:rFonts w:ascii="Bookman Old Style" w:hAnsi="Bookman Old Style"/>
          <w:b/>
          <w:sz w:val="18"/>
          <w:szCs w:val="18"/>
        </w:rPr>
      </w:pPr>
      <w:r w:rsidRPr="00F01176">
        <w:rPr>
          <w:rFonts w:ascii="Bookman Old Style" w:hAnsi="Bookman Old Style"/>
          <w:b/>
          <w:sz w:val="18"/>
          <w:szCs w:val="18"/>
        </w:rPr>
        <w:t xml:space="preserve">OŚWIADCZENIE </w:t>
      </w:r>
      <w:r w:rsidR="005A5A05" w:rsidRPr="00F01176">
        <w:rPr>
          <w:rFonts w:ascii="Bookman Old Style" w:hAnsi="Bookman Old Style"/>
          <w:b/>
          <w:sz w:val="18"/>
          <w:szCs w:val="18"/>
        </w:rPr>
        <w:t>OFERENTA</w:t>
      </w:r>
      <w:r w:rsidRPr="00F01176">
        <w:rPr>
          <w:rFonts w:ascii="Bookman Old Style" w:hAnsi="Bookman Old Style"/>
          <w:b/>
          <w:sz w:val="18"/>
          <w:szCs w:val="18"/>
        </w:rPr>
        <w:t xml:space="preserve"> </w:t>
      </w:r>
    </w:p>
    <w:p w:rsidR="001D7D0B" w:rsidRPr="00F01176" w:rsidRDefault="001D7D0B" w:rsidP="001D7D0B">
      <w:pPr>
        <w:pStyle w:val="StandardZnak"/>
        <w:jc w:val="both"/>
        <w:rPr>
          <w:rFonts w:ascii="Bookman Old Style" w:hAnsi="Bookman Old Style"/>
          <w:sz w:val="18"/>
          <w:szCs w:val="18"/>
        </w:rPr>
      </w:pPr>
    </w:p>
    <w:p w:rsidR="001D7D0B" w:rsidRPr="00F01176" w:rsidRDefault="001D7D0B" w:rsidP="001D7D0B">
      <w:pPr>
        <w:pStyle w:val="StandardZnak"/>
        <w:jc w:val="both"/>
        <w:rPr>
          <w:rFonts w:ascii="Bookman Old Style" w:hAnsi="Bookman Old Style"/>
          <w:sz w:val="18"/>
          <w:szCs w:val="18"/>
        </w:rPr>
      </w:pPr>
    </w:p>
    <w:p w:rsidR="001D7D0B" w:rsidRPr="00F01176" w:rsidRDefault="001D7D0B" w:rsidP="001D7D0B">
      <w:pPr>
        <w:pStyle w:val="StandardZnak"/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F01176">
        <w:rPr>
          <w:rFonts w:ascii="Bookman Old Style" w:hAnsi="Bookman Old Style"/>
          <w:sz w:val="18"/>
          <w:szCs w:val="18"/>
        </w:rPr>
        <w:t xml:space="preserve">Nazwa Wykonawcy ................................................................................................................... </w:t>
      </w:r>
    </w:p>
    <w:p w:rsidR="001D7D0B" w:rsidRPr="00F01176" w:rsidRDefault="001D7D0B" w:rsidP="001D7D0B">
      <w:pPr>
        <w:pStyle w:val="StandardZnak"/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F01176">
        <w:rPr>
          <w:rFonts w:ascii="Bookman Old Style" w:hAnsi="Bookman Old Style"/>
          <w:sz w:val="18"/>
          <w:szCs w:val="18"/>
        </w:rPr>
        <w:t xml:space="preserve"> </w:t>
      </w:r>
      <w:r w:rsidRPr="00F01176">
        <w:rPr>
          <w:rFonts w:ascii="Bookman Old Style" w:hAnsi="Bookman Old Style"/>
          <w:sz w:val="18"/>
          <w:szCs w:val="18"/>
        </w:rPr>
        <w:tab/>
      </w:r>
      <w:r w:rsidRPr="00F01176">
        <w:rPr>
          <w:rFonts w:ascii="Bookman Old Style" w:hAnsi="Bookman Old Style"/>
          <w:sz w:val="18"/>
          <w:szCs w:val="18"/>
        </w:rPr>
        <w:tab/>
        <w:t xml:space="preserve">         ...................................................................................................................</w:t>
      </w:r>
    </w:p>
    <w:p w:rsidR="001D7D0B" w:rsidRPr="00F01176" w:rsidRDefault="001D7D0B" w:rsidP="001D7D0B">
      <w:pPr>
        <w:pStyle w:val="StandardZnak"/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F01176">
        <w:rPr>
          <w:rFonts w:ascii="Bookman Old Style" w:hAnsi="Bookman Old Style"/>
          <w:sz w:val="18"/>
          <w:szCs w:val="18"/>
        </w:rPr>
        <w:t>Adres Wykonawcy  ....................................................................................................................</w:t>
      </w:r>
    </w:p>
    <w:p w:rsidR="001D7D0B" w:rsidRPr="00F01176" w:rsidRDefault="001D7D0B" w:rsidP="001D7D0B">
      <w:pPr>
        <w:pStyle w:val="StandardZnak"/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F01176">
        <w:rPr>
          <w:rFonts w:ascii="Bookman Old Style" w:hAnsi="Bookman Old Style"/>
          <w:sz w:val="18"/>
          <w:szCs w:val="18"/>
        </w:rPr>
        <w:tab/>
      </w:r>
      <w:r w:rsidRPr="00F01176">
        <w:rPr>
          <w:rFonts w:ascii="Bookman Old Style" w:hAnsi="Bookman Old Style"/>
          <w:sz w:val="18"/>
          <w:szCs w:val="18"/>
        </w:rPr>
        <w:tab/>
        <w:t xml:space="preserve">         ....................................................................................................................</w:t>
      </w:r>
    </w:p>
    <w:p w:rsidR="001D7D0B" w:rsidRPr="00F01176" w:rsidRDefault="001D7D0B" w:rsidP="001D7D0B">
      <w:pPr>
        <w:pStyle w:val="NormalnyWeb"/>
        <w:spacing w:before="0" w:after="0"/>
        <w:rPr>
          <w:rFonts w:ascii="Bookman Old Style" w:hAnsi="Bookman Old Style"/>
          <w:b/>
          <w:sz w:val="18"/>
          <w:szCs w:val="18"/>
        </w:rPr>
      </w:pPr>
      <w:r w:rsidRPr="00F01176">
        <w:rPr>
          <w:rFonts w:ascii="Bookman Old Style" w:hAnsi="Bookman Old Style"/>
          <w:b/>
          <w:sz w:val="18"/>
          <w:szCs w:val="18"/>
        </w:rPr>
        <w:t>Oświadczam,  że  spełniam warunki dotyczące:</w:t>
      </w:r>
    </w:p>
    <w:p w:rsidR="001D7D0B" w:rsidRPr="00F01176" w:rsidRDefault="001D7D0B" w:rsidP="00C87C8D">
      <w:pPr>
        <w:pStyle w:val="pkt"/>
        <w:numPr>
          <w:ilvl w:val="1"/>
          <w:numId w:val="2"/>
        </w:numPr>
        <w:tabs>
          <w:tab w:val="clear" w:pos="2160"/>
        </w:tabs>
        <w:ind w:left="360"/>
        <w:rPr>
          <w:rFonts w:ascii="Bookman Old Style" w:hAnsi="Bookman Old Style"/>
          <w:sz w:val="18"/>
          <w:szCs w:val="18"/>
        </w:rPr>
      </w:pPr>
      <w:r w:rsidRPr="00F01176">
        <w:rPr>
          <w:rFonts w:ascii="Bookman Old Style" w:hAnsi="Bookman Old Style"/>
          <w:sz w:val="18"/>
          <w:szCs w:val="18"/>
        </w:rPr>
        <w:t>posiadania uprawnień do wykonywania określonej działalności lub czynności, jeżeli przepisy prawa nakładają obowiązek ich posiadania;</w:t>
      </w:r>
    </w:p>
    <w:p w:rsidR="001D7D0B" w:rsidRPr="00F01176" w:rsidRDefault="001D7D0B" w:rsidP="001D7D0B">
      <w:pPr>
        <w:pStyle w:val="pkt"/>
        <w:ind w:left="0" w:firstLine="0"/>
        <w:rPr>
          <w:rFonts w:ascii="Bookman Old Style" w:hAnsi="Bookman Old Style"/>
          <w:sz w:val="18"/>
          <w:szCs w:val="18"/>
        </w:rPr>
      </w:pPr>
    </w:p>
    <w:p w:rsidR="001D7D0B" w:rsidRPr="00CB30E3" w:rsidRDefault="001D7D0B" w:rsidP="001D7D0B">
      <w:pPr>
        <w:pStyle w:val="pkt"/>
        <w:numPr>
          <w:ilvl w:val="1"/>
          <w:numId w:val="2"/>
        </w:numPr>
        <w:tabs>
          <w:tab w:val="clear" w:pos="2160"/>
        </w:tabs>
        <w:ind w:left="360"/>
        <w:rPr>
          <w:rFonts w:ascii="Bookman Old Style" w:hAnsi="Bookman Old Style"/>
          <w:sz w:val="18"/>
          <w:szCs w:val="18"/>
        </w:rPr>
      </w:pPr>
      <w:r w:rsidRPr="00F01176">
        <w:rPr>
          <w:rFonts w:ascii="Bookman Old Style" w:hAnsi="Bookman Old Style"/>
          <w:sz w:val="18"/>
          <w:szCs w:val="18"/>
        </w:rPr>
        <w:t>posiadania wiedzy i doświadczenia;</w:t>
      </w:r>
    </w:p>
    <w:p w:rsidR="001D7D0B" w:rsidRPr="00F01176" w:rsidRDefault="001D7D0B" w:rsidP="001D7D0B">
      <w:pPr>
        <w:pStyle w:val="pkt"/>
        <w:ind w:left="0" w:firstLine="0"/>
        <w:rPr>
          <w:rFonts w:ascii="Bookman Old Style" w:hAnsi="Bookman Old Style"/>
          <w:sz w:val="18"/>
          <w:szCs w:val="18"/>
        </w:rPr>
      </w:pPr>
    </w:p>
    <w:p w:rsidR="001D7D0B" w:rsidRPr="00F01176" w:rsidRDefault="001D7D0B" w:rsidP="00C87C8D">
      <w:pPr>
        <w:pStyle w:val="pkt"/>
        <w:numPr>
          <w:ilvl w:val="1"/>
          <w:numId w:val="2"/>
        </w:numPr>
        <w:tabs>
          <w:tab w:val="clear" w:pos="2160"/>
        </w:tabs>
        <w:ind w:left="360"/>
        <w:rPr>
          <w:rFonts w:ascii="Bookman Old Style" w:hAnsi="Bookman Old Style" w:cs="Arial"/>
          <w:sz w:val="18"/>
          <w:szCs w:val="18"/>
        </w:rPr>
      </w:pPr>
      <w:r w:rsidRPr="00F01176">
        <w:rPr>
          <w:rFonts w:ascii="Bookman Old Style" w:hAnsi="Bookman Old Style" w:cs="Arial"/>
          <w:iCs/>
          <w:sz w:val="18"/>
          <w:szCs w:val="18"/>
        </w:rPr>
        <w:t>dysponowania odpowiednim potencjałem technicznym oraz osobami zdolnymi do wykonania zamówienia;</w:t>
      </w:r>
    </w:p>
    <w:p w:rsidR="001D7D0B" w:rsidRPr="00F01176" w:rsidRDefault="001D7D0B" w:rsidP="001D7D0B">
      <w:pPr>
        <w:pStyle w:val="Akapitzlist"/>
        <w:rPr>
          <w:rFonts w:ascii="Bookman Old Style" w:hAnsi="Bookman Old Style"/>
          <w:sz w:val="18"/>
          <w:szCs w:val="18"/>
        </w:rPr>
      </w:pPr>
    </w:p>
    <w:p w:rsidR="001D7D0B" w:rsidRPr="00F01176" w:rsidRDefault="001D7D0B" w:rsidP="00C87C8D">
      <w:pPr>
        <w:pStyle w:val="pkt"/>
        <w:numPr>
          <w:ilvl w:val="1"/>
          <w:numId w:val="2"/>
        </w:numPr>
        <w:tabs>
          <w:tab w:val="clear" w:pos="2160"/>
        </w:tabs>
        <w:ind w:left="360"/>
        <w:rPr>
          <w:rFonts w:ascii="Bookman Old Style" w:hAnsi="Bookman Old Style"/>
          <w:sz w:val="18"/>
          <w:szCs w:val="18"/>
        </w:rPr>
      </w:pPr>
      <w:r w:rsidRPr="00F01176">
        <w:rPr>
          <w:rFonts w:ascii="Bookman Old Style" w:hAnsi="Bookman Old Style"/>
          <w:sz w:val="18"/>
          <w:szCs w:val="18"/>
        </w:rPr>
        <w:t>sytuacji ekonomicznej i finansowej.</w:t>
      </w:r>
    </w:p>
    <w:p w:rsidR="001D7D0B" w:rsidRPr="00F01176" w:rsidRDefault="001D7D0B" w:rsidP="001D7D0B">
      <w:pPr>
        <w:pStyle w:val="Akapitzlist"/>
        <w:rPr>
          <w:rFonts w:ascii="Bookman Old Style" w:hAnsi="Bookman Old Style"/>
          <w:sz w:val="18"/>
          <w:szCs w:val="18"/>
        </w:rPr>
      </w:pPr>
    </w:p>
    <w:p w:rsidR="001D7D0B" w:rsidRPr="00F01176" w:rsidRDefault="001D7D0B" w:rsidP="001D7D0B">
      <w:pPr>
        <w:pStyle w:val="pkt"/>
        <w:ind w:left="0" w:firstLine="0"/>
        <w:rPr>
          <w:rFonts w:ascii="Bookman Old Style" w:hAnsi="Bookman Old Style"/>
          <w:sz w:val="18"/>
          <w:szCs w:val="18"/>
        </w:rPr>
      </w:pPr>
    </w:p>
    <w:p w:rsidR="001D7D0B" w:rsidRPr="00F01176" w:rsidRDefault="001D7D0B" w:rsidP="001D7D0B">
      <w:pPr>
        <w:pStyle w:val="NormalnyWeb"/>
        <w:spacing w:before="0" w:after="0"/>
        <w:jc w:val="both"/>
        <w:rPr>
          <w:rFonts w:ascii="Bookman Old Style" w:hAnsi="Bookman Old Style" w:cs="Arial"/>
          <w:sz w:val="18"/>
          <w:szCs w:val="18"/>
        </w:rPr>
      </w:pPr>
      <w:r w:rsidRPr="00F01176">
        <w:rPr>
          <w:rFonts w:ascii="Bookman Old Style" w:hAnsi="Bookman Old Style" w:cs="Arial"/>
          <w:sz w:val="18"/>
          <w:szCs w:val="18"/>
        </w:rPr>
        <w:t>…………………, dnia …........................</w:t>
      </w:r>
    </w:p>
    <w:p w:rsidR="001D7D0B" w:rsidRDefault="001D7D0B" w:rsidP="00F01176">
      <w:pPr>
        <w:pStyle w:val="StandardZnak"/>
        <w:ind w:left="5040"/>
        <w:jc w:val="both"/>
        <w:rPr>
          <w:rFonts w:ascii="Bookman Old Style" w:hAnsi="Bookman Old Style"/>
          <w:sz w:val="18"/>
          <w:szCs w:val="18"/>
        </w:rPr>
      </w:pPr>
      <w:r w:rsidRPr="00F01176">
        <w:rPr>
          <w:rFonts w:ascii="Bookman Old Style" w:hAnsi="Bookman Old Style"/>
          <w:sz w:val="18"/>
          <w:szCs w:val="18"/>
        </w:rPr>
        <w:tab/>
      </w:r>
      <w:r w:rsidRPr="00F01176">
        <w:rPr>
          <w:rFonts w:ascii="Bookman Old Style" w:hAnsi="Bookman Old Style"/>
          <w:sz w:val="18"/>
          <w:szCs w:val="18"/>
        </w:rPr>
        <w:tab/>
      </w:r>
      <w:r w:rsidRPr="00F01176">
        <w:rPr>
          <w:rFonts w:ascii="Bookman Old Style" w:hAnsi="Bookman Old Style"/>
          <w:sz w:val="18"/>
          <w:szCs w:val="18"/>
        </w:rPr>
        <w:tab/>
      </w:r>
      <w:r w:rsidRPr="00F01176">
        <w:rPr>
          <w:rFonts w:ascii="Bookman Old Style" w:hAnsi="Bookman Old Style"/>
          <w:sz w:val="18"/>
          <w:szCs w:val="18"/>
        </w:rPr>
        <w:tab/>
      </w:r>
      <w:r w:rsidRPr="00F01176">
        <w:rPr>
          <w:rFonts w:ascii="Bookman Old Style" w:hAnsi="Bookman Old Style"/>
          <w:sz w:val="18"/>
          <w:szCs w:val="18"/>
        </w:rPr>
        <w:tab/>
      </w:r>
      <w:r w:rsidRPr="00F01176">
        <w:rPr>
          <w:rFonts w:ascii="Bookman Old Style" w:hAnsi="Bookman Old Style"/>
          <w:sz w:val="18"/>
          <w:szCs w:val="18"/>
        </w:rPr>
        <w:tab/>
        <w:t xml:space="preserve">              </w:t>
      </w:r>
    </w:p>
    <w:p w:rsidR="00F01176" w:rsidRDefault="00F01176" w:rsidP="00F01176">
      <w:pPr>
        <w:pStyle w:val="StandardZnak"/>
        <w:ind w:left="5040"/>
        <w:jc w:val="both"/>
        <w:rPr>
          <w:rFonts w:ascii="Bookman Old Style" w:hAnsi="Bookman Old Style"/>
          <w:sz w:val="18"/>
          <w:szCs w:val="18"/>
        </w:rPr>
      </w:pPr>
    </w:p>
    <w:p w:rsidR="00F01176" w:rsidRDefault="00F01176" w:rsidP="00F01176">
      <w:pPr>
        <w:pStyle w:val="StandardZnak"/>
        <w:ind w:left="5040"/>
        <w:jc w:val="both"/>
        <w:rPr>
          <w:rFonts w:ascii="Bookman Old Style" w:hAnsi="Bookman Old Style" w:cs="Arial"/>
          <w:sz w:val="18"/>
          <w:szCs w:val="18"/>
        </w:rPr>
      </w:pPr>
    </w:p>
    <w:p w:rsidR="00F01176" w:rsidRDefault="00F01176" w:rsidP="00F01176">
      <w:pPr>
        <w:pStyle w:val="StandardZnak"/>
        <w:ind w:left="5040"/>
        <w:jc w:val="both"/>
        <w:rPr>
          <w:rFonts w:ascii="Bookman Old Style" w:hAnsi="Bookman Old Style" w:cs="Arial"/>
          <w:sz w:val="18"/>
          <w:szCs w:val="18"/>
        </w:rPr>
      </w:pPr>
    </w:p>
    <w:p w:rsidR="00F01176" w:rsidRDefault="00F01176" w:rsidP="00F01176">
      <w:pPr>
        <w:pStyle w:val="StandardZnak"/>
        <w:ind w:left="5040"/>
        <w:jc w:val="both"/>
        <w:rPr>
          <w:rFonts w:ascii="Bookman Old Style" w:hAnsi="Bookman Old Style" w:cs="Arial"/>
          <w:sz w:val="18"/>
          <w:szCs w:val="18"/>
        </w:rPr>
      </w:pPr>
    </w:p>
    <w:p w:rsidR="00F01176" w:rsidRPr="00F01176" w:rsidRDefault="00F01176" w:rsidP="00F01176">
      <w:pPr>
        <w:pStyle w:val="StandardZnak"/>
        <w:ind w:left="5040"/>
        <w:jc w:val="both"/>
        <w:rPr>
          <w:rFonts w:ascii="Bookman Old Style" w:hAnsi="Bookman Old Style"/>
          <w:sz w:val="18"/>
          <w:szCs w:val="18"/>
        </w:rPr>
      </w:pPr>
      <w:r w:rsidRPr="00F01176">
        <w:rPr>
          <w:rFonts w:ascii="Bookman Old Style" w:hAnsi="Bookman Old Style"/>
          <w:sz w:val="18"/>
          <w:szCs w:val="18"/>
        </w:rPr>
        <w:t>……….…………………………..………………</w:t>
      </w:r>
      <w:r>
        <w:rPr>
          <w:rFonts w:ascii="Bookman Old Style" w:hAnsi="Bookman Old Style"/>
          <w:sz w:val="18"/>
          <w:szCs w:val="18"/>
        </w:rPr>
        <w:t>....</w:t>
      </w:r>
      <w:r w:rsidRPr="00F01176">
        <w:rPr>
          <w:rFonts w:ascii="Bookman Old Style" w:hAnsi="Bookman Old Style"/>
          <w:sz w:val="18"/>
          <w:szCs w:val="18"/>
        </w:rPr>
        <w:t>..</w:t>
      </w:r>
    </w:p>
    <w:p w:rsidR="00F01176" w:rsidRPr="00F01176" w:rsidRDefault="00F01176" w:rsidP="00F01176">
      <w:pPr>
        <w:pStyle w:val="Standard"/>
        <w:ind w:left="5040"/>
        <w:rPr>
          <w:rFonts w:ascii="Bookman Old Style" w:hAnsi="Bookman Old Style" w:cs="Arial"/>
          <w:sz w:val="18"/>
          <w:szCs w:val="18"/>
        </w:rPr>
      </w:pPr>
      <w:r w:rsidRPr="00F01176">
        <w:rPr>
          <w:rFonts w:ascii="Bookman Old Style" w:hAnsi="Bookman Old Style" w:cs="Arial"/>
          <w:sz w:val="18"/>
          <w:szCs w:val="18"/>
        </w:rPr>
        <w:t>(podpis(y) osób uprawnionych do reprezentacji</w:t>
      </w:r>
    </w:p>
    <w:p w:rsidR="00F01176" w:rsidRPr="00F01176" w:rsidRDefault="00F01176" w:rsidP="00F01176">
      <w:pPr>
        <w:pStyle w:val="Standard"/>
        <w:ind w:left="5040"/>
        <w:rPr>
          <w:rFonts w:ascii="Bookman Old Style" w:hAnsi="Bookman Old Style" w:cs="Arial"/>
          <w:sz w:val="18"/>
          <w:szCs w:val="18"/>
        </w:rPr>
      </w:pPr>
      <w:r w:rsidRPr="00F01176">
        <w:rPr>
          <w:rFonts w:ascii="Bookman Old Style" w:hAnsi="Bookman Old Style" w:cs="Arial"/>
          <w:sz w:val="18"/>
          <w:szCs w:val="18"/>
        </w:rPr>
        <w:t xml:space="preserve"> wykonawcy, w przypadku oferty wspólnej </w:t>
      </w:r>
    </w:p>
    <w:p w:rsidR="00F01176" w:rsidRPr="00F01176" w:rsidRDefault="00F01176" w:rsidP="00F01176">
      <w:pPr>
        <w:pStyle w:val="Standard"/>
        <w:ind w:left="4248" w:firstLine="708"/>
        <w:rPr>
          <w:rFonts w:ascii="Bookman Old Style" w:hAnsi="Bookman Old Style" w:cs="Arial"/>
          <w:sz w:val="18"/>
          <w:szCs w:val="18"/>
        </w:rPr>
      </w:pPr>
      <w:r w:rsidRPr="00F01176">
        <w:rPr>
          <w:rFonts w:ascii="Bookman Old Style" w:hAnsi="Bookman Old Style" w:cs="Arial"/>
          <w:sz w:val="18"/>
          <w:szCs w:val="18"/>
        </w:rPr>
        <w:t xml:space="preserve">  - podpis pełnomocnika wykonawców)</w:t>
      </w:r>
    </w:p>
    <w:p w:rsidR="00F01176" w:rsidRPr="00F01176" w:rsidRDefault="00F01176" w:rsidP="00F01176">
      <w:pPr>
        <w:pStyle w:val="StandardZnak"/>
        <w:jc w:val="both"/>
        <w:rPr>
          <w:rFonts w:ascii="Bookman Old Style" w:hAnsi="Bookman Old Style" w:cs="Arial"/>
          <w:sz w:val="18"/>
          <w:szCs w:val="18"/>
        </w:rPr>
      </w:pPr>
    </w:p>
    <w:sectPr w:rsidR="00F01176" w:rsidRPr="00F01176" w:rsidSect="00D22D6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9E6" w:rsidRDefault="007409E6" w:rsidP="00BC29DF">
      <w:r>
        <w:separator/>
      </w:r>
    </w:p>
  </w:endnote>
  <w:endnote w:type="continuationSeparator" w:id="0">
    <w:p w:rsidR="007409E6" w:rsidRDefault="007409E6" w:rsidP="00BC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LtCn BT"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9E6" w:rsidRDefault="007409E6" w:rsidP="00BC29DF">
      <w:r>
        <w:separator/>
      </w:r>
    </w:p>
  </w:footnote>
  <w:footnote w:type="continuationSeparator" w:id="0">
    <w:p w:rsidR="007409E6" w:rsidRDefault="007409E6" w:rsidP="00BC2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49688"/>
      <w:docPartObj>
        <w:docPartGallery w:val="Page Numbers (Top of Page)"/>
        <w:docPartUnique/>
      </w:docPartObj>
    </w:sdtPr>
    <w:sdtEndPr/>
    <w:sdtContent>
      <w:p w:rsidR="00573339" w:rsidRDefault="00511439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5B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73339" w:rsidRDefault="005733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3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74C068E4"/>
    <w:lvl w:ilvl="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5"/>
    <w:multiLevelType w:val="singleLevel"/>
    <w:tmpl w:val="00000005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7"/>
    <w:multiLevelType w:val="multilevel"/>
    <w:tmpl w:val="3C283B6E"/>
    <w:name w:val="WW8Num7"/>
    <w:lvl w:ilvl="0">
      <w:start w:val="1"/>
      <w:numFmt w:val="lowerLetter"/>
      <w:lvlText w:val="%1)"/>
      <w:lvlJc w:val="left"/>
      <w:pPr>
        <w:tabs>
          <w:tab w:val="num" w:pos="1077"/>
        </w:tabs>
        <w:ind w:left="0" w:firstLine="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0" w:firstLine="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0" w:firstLine="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0" w:firstLine="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0" w:firstLine="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0" w:firstLine="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0" w:firstLine="0"/>
      </w:pPr>
      <w:rPr>
        <w:rFonts w:ascii="Wingdings" w:hAnsi="Wingdings" w:cs="Times New Roman"/>
      </w:rPr>
    </w:lvl>
  </w:abstractNum>
  <w:abstractNum w:abstractNumId="5">
    <w:nsid w:val="0000000A"/>
    <w:multiLevelType w:val="singleLevel"/>
    <w:tmpl w:val="0000000A"/>
    <w:name w:val="WW8Num3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6">
    <w:nsid w:val="078071A6"/>
    <w:multiLevelType w:val="hybridMultilevel"/>
    <w:tmpl w:val="75269BDE"/>
    <w:lvl w:ilvl="0" w:tplc="83F85820">
      <w:start w:val="1"/>
      <w:numFmt w:val="bullet"/>
      <w:lvlText w:val="–"/>
      <w:lvlJc w:val="left"/>
      <w:pPr>
        <w:ind w:left="720" w:hanging="360"/>
      </w:pPr>
      <w:rPr>
        <w:rFonts w:ascii="Swis721 LtCn BT" w:hAnsi="Swis721 LtCn BT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BE4528"/>
    <w:multiLevelType w:val="hybridMultilevel"/>
    <w:tmpl w:val="BFAA57D6"/>
    <w:lvl w:ilvl="0" w:tplc="118C8F4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1D6087"/>
    <w:multiLevelType w:val="multilevel"/>
    <w:tmpl w:val="DED29F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1.8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11534AB5"/>
    <w:multiLevelType w:val="hybridMultilevel"/>
    <w:tmpl w:val="955C512A"/>
    <w:lvl w:ilvl="0" w:tplc="51BE4C22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4079BC"/>
    <w:multiLevelType w:val="hybridMultilevel"/>
    <w:tmpl w:val="EE28F9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6E14D9"/>
    <w:multiLevelType w:val="multilevel"/>
    <w:tmpl w:val="9D74D11C"/>
    <w:name w:val="WW8Num32"/>
    <w:lvl w:ilvl="0">
      <w:start w:val="2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849" w:hanging="283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1132" w:hanging="283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1415" w:hanging="283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1698" w:hanging="283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1981" w:hanging="283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2264" w:hanging="283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2547" w:hanging="283"/>
      </w:pPr>
      <w:rPr>
        <w:rFonts w:hint="default"/>
      </w:rPr>
    </w:lvl>
  </w:abstractNum>
  <w:abstractNum w:abstractNumId="12">
    <w:nsid w:val="18024CA5"/>
    <w:multiLevelType w:val="hybridMultilevel"/>
    <w:tmpl w:val="5472F6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365811"/>
    <w:multiLevelType w:val="hybridMultilevel"/>
    <w:tmpl w:val="AE7E99C0"/>
    <w:lvl w:ilvl="0" w:tplc="F0604FA0">
      <w:start w:val="1"/>
      <w:numFmt w:val="decimal"/>
      <w:lvlText w:val="%1)"/>
      <w:lvlJc w:val="left"/>
      <w:pPr>
        <w:ind w:left="928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320D30"/>
    <w:multiLevelType w:val="singleLevel"/>
    <w:tmpl w:val="37DED0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15">
    <w:nsid w:val="1D0B6795"/>
    <w:multiLevelType w:val="hybridMultilevel"/>
    <w:tmpl w:val="0EC6412A"/>
    <w:lvl w:ilvl="0" w:tplc="7A3827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F2B77A6"/>
    <w:multiLevelType w:val="hybridMultilevel"/>
    <w:tmpl w:val="D7A8E74C"/>
    <w:lvl w:ilvl="0" w:tplc="AF8E48B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F553120"/>
    <w:multiLevelType w:val="hybridMultilevel"/>
    <w:tmpl w:val="CC0C9A86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2DA3EA9"/>
    <w:multiLevelType w:val="hybridMultilevel"/>
    <w:tmpl w:val="14B6CBEA"/>
    <w:lvl w:ilvl="0" w:tplc="637611E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6663F75"/>
    <w:multiLevelType w:val="hybridMultilevel"/>
    <w:tmpl w:val="3E023D70"/>
    <w:lvl w:ilvl="0" w:tplc="85DE39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B0F117F"/>
    <w:multiLevelType w:val="hybridMultilevel"/>
    <w:tmpl w:val="D306148A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2E536209"/>
    <w:multiLevelType w:val="multilevel"/>
    <w:tmpl w:val="41EC7726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EA9439C"/>
    <w:multiLevelType w:val="singleLevel"/>
    <w:tmpl w:val="4A6A5190"/>
    <w:lvl w:ilvl="0">
      <w:start w:val="3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</w:abstractNum>
  <w:abstractNum w:abstractNumId="23">
    <w:nsid w:val="2F493B58"/>
    <w:multiLevelType w:val="hybridMultilevel"/>
    <w:tmpl w:val="BF7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F52774"/>
    <w:multiLevelType w:val="hybridMultilevel"/>
    <w:tmpl w:val="E21C08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5E83D3E"/>
    <w:multiLevelType w:val="hybridMultilevel"/>
    <w:tmpl w:val="4A2E3700"/>
    <w:lvl w:ilvl="0" w:tplc="6554B280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89A219E"/>
    <w:multiLevelType w:val="hybridMultilevel"/>
    <w:tmpl w:val="D13A5A3E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BA60ADF"/>
    <w:multiLevelType w:val="hybridMultilevel"/>
    <w:tmpl w:val="8730D758"/>
    <w:lvl w:ilvl="0" w:tplc="DC18081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C500872"/>
    <w:multiLevelType w:val="hybridMultilevel"/>
    <w:tmpl w:val="5F908D30"/>
    <w:lvl w:ilvl="0" w:tplc="7A3827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DBD4C2C"/>
    <w:multiLevelType w:val="multilevel"/>
    <w:tmpl w:val="A34C4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1DD0580"/>
    <w:multiLevelType w:val="hybridMultilevel"/>
    <w:tmpl w:val="66BA6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6045CE7"/>
    <w:multiLevelType w:val="multilevel"/>
    <w:tmpl w:val="8BA6EC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762513D"/>
    <w:multiLevelType w:val="hybridMultilevel"/>
    <w:tmpl w:val="A5F0510A"/>
    <w:lvl w:ilvl="0" w:tplc="F85CABC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8DD14D4"/>
    <w:multiLevelType w:val="hybridMultilevel"/>
    <w:tmpl w:val="70863E98"/>
    <w:lvl w:ilvl="0" w:tplc="AF8E48B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BFF3B1A"/>
    <w:multiLevelType w:val="hybridMultilevel"/>
    <w:tmpl w:val="033C7ED4"/>
    <w:lvl w:ilvl="0" w:tplc="49FC96D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F2E68C5"/>
    <w:multiLevelType w:val="hybridMultilevel"/>
    <w:tmpl w:val="4470F898"/>
    <w:lvl w:ilvl="0" w:tplc="800CF00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3204636"/>
    <w:multiLevelType w:val="multilevel"/>
    <w:tmpl w:val="60D09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52"/>
      </w:rPr>
    </w:lvl>
    <w:lvl w:ilvl="1">
      <w:start w:val="1"/>
      <w:numFmt w:val="decimal"/>
      <w:lvlText w:val="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54922524"/>
    <w:multiLevelType w:val="hybridMultilevel"/>
    <w:tmpl w:val="F9582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93B0619"/>
    <w:multiLevelType w:val="hybridMultilevel"/>
    <w:tmpl w:val="37F04466"/>
    <w:lvl w:ilvl="0" w:tplc="0E1A4C4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AB227C7"/>
    <w:multiLevelType w:val="hybridMultilevel"/>
    <w:tmpl w:val="6C78B70C"/>
    <w:lvl w:ilvl="0" w:tplc="107CA78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C020C4B"/>
    <w:multiLevelType w:val="hybridMultilevel"/>
    <w:tmpl w:val="A55AEA6E"/>
    <w:lvl w:ilvl="0" w:tplc="74C068E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DAF54E7"/>
    <w:multiLevelType w:val="multilevel"/>
    <w:tmpl w:val="B7002AC2"/>
    <w:name w:val="WW8Num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E605486"/>
    <w:multiLevelType w:val="hybridMultilevel"/>
    <w:tmpl w:val="D570D53E"/>
    <w:lvl w:ilvl="0" w:tplc="72046D3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FFC1D69"/>
    <w:multiLevelType w:val="hybridMultilevel"/>
    <w:tmpl w:val="F97234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0AF6385"/>
    <w:multiLevelType w:val="hybridMultilevel"/>
    <w:tmpl w:val="520E62D0"/>
    <w:lvl w:ilvl="0" w:tplc="5B8429C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6162713"/>
    <w:multiLevelType w:val="hybridMultilevel"/>
    <w:tmpl w:val="4934A232"/>
    <w:lvl w:ilvl="0" w:tplc="0415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63A07BE"/>
    <w:multiLevelType w:val="hybridMultilevel"/>
    <w:tmpl w:val="7EF4F6A8"/>
    <w:lvl w:ilvl="0" w:tplc="DE4A439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2C83492"/>
    <w:multiLevelType w:val="hybridMultilevel"/>
    <w:tmpl w:val="0D221CC4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A2072F0"/>
    <w:multiLevelType w:val="hybridMultilevel"/>
    <w:tmpl w:val="6B8897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A697108"/>
    <w:multiLevelType w:val="hybridMultilevel"/>
    <w:tmpl w:val="04E640F0"/>
    <w:lvl w:ilvl="0" w:tplc="33080DF0">
      <w:start w:val="1"/>
      <w:numFmt w:val="decimal"/>
      <w:lvlText w:val="%1."/>
      <w:lvlJc w:val="left"/>
      <w:pPr>
        <w:ind w:left="433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DC00BB6"/>
    <w:multiLevelType w:val="hybridMultilevel"/>
    <w:tmpl w:val="F1D883C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0"/>
  </w:num>
  <w:num w:numId="3">
    <w:abstractNumId w:val="14"/>
    <w:lvlOverride w:ilvl="0">
      <w:startOverride w:val="1"/>
    </w:lvlOverride>
  </w:num>
  <w:num w:numId="4">
    <w:abstractNumId w:val="2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  <w:num w:numId="44">
    <w:abstractNumId w:val="8"/>
  </w:num>
  <w:num w:numId="45">
    <w:abstractNumId w:val="1"/>
  </w:num>
  <w:num w:numId="46">
    <w:abstractNumId w:val="40"/>
  </w:num>
  <w:num w:numId="47">
    <w:abstractNumId w:val="3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48B"/>
    <w:rsid w:val="00055B16"/>
    <w:rsid w:val="000E207F"/>
    <w:rsid w:val="001263F8"/>
    <w:rsid w:val="0019708B"/>
    <w:rsid w:val="001A5626"/>
    <w:rsid w:val="001B60C8"/>
    <w:rsid w:val="001C3DFB"/>
    <w:rsid w:val="001C55A9"/>
    <w:rsid w:val="001C7FFE"/>
    <w:rsid w:val="001D7D0B"/>
    <w:rsid w:val="00284F7A"/>
    <w:rsid w:val="00287DFF"/>
    <w:rsid w:val="00291CC2"/>
    <w:rsid w:val="002F15E2"/>
    <w:rsid w:val="00364A08"/>
    <w:rsid w:val="00376ED0"/>
    <w:rsid w:val="003C64A3"/>
    <w:rsid w:val="00406941"/>
    <w:rsid w:val="00412DF4"/>
    <w:rsid w:val="0041737E"/>
    <w:rsid w:val="00445CEF"/>
    <w:rsid w:val="00461B33"/>
    <w:rsid w:val="00463727"/>
    <w:rsid w:val="00482D2C"/>
    <w:rsid w:val="004E0E0B"/>
    <w:rsid w:val="004E44DD"/>
    <w:rsid w:val="004F1DD3"/>
    <w:rsid w:val="00511439"/>
    <w:rsid w:val="00513206"/>
    <w:rsid w:val="00524FC6"/>
    <w:rsid w:val="00541322"/>
    <w:rsid w:val="00573339"/>
    <w:rsid w:val="005A5A05"/>
    <w:rsid w:val="005D081D"/>
    <w:rsid w:val="005D2CD3"/>
    <w:rsid w:val="005E7885"/>
    <w:rsid w:val="0060146F"/>
    <w:rsid w:val="007036F5"/>
    <w:rsid w:val="0073044C"/>
    <w:rsid w:val="007409E6"/>
    <w:rsid w:val="00752F50"/>
    <w:rsid w:val="007658AB"/>
    <w:rsid w:val="007965A3"/>
    <w:rsid w:val="007B1BD2"/>
    <w:rsid w:val="007B5F6B"/>
    <w:rsid w:val="007B6ADB"/>
    <w:rsid w:val="007D256B"/>
    <w:rsid w:val="007D356C"/>
    <w:rsid w:val="0080048B"/>
    <w:rsid w:val="008069F0"/>
    <w:rsid w:val="00811DE4"/>
    <w:rsid w:val="00883A07"/>
    <w:rsid w:val="008F7CED"/>
    <w:rsid w:val="00963E2E"/>
    <w:rsid w:val="009742C6"/>
    <w:rsid w:val="009B04E0"/>
    <w:rsid w:val="009F21D4"/>
    <w:rsid w:val="009F6301"/>
    <w:rsid w:val="00A33349"/>
    <w:rsid w:val="00A4256F"/>
    <w:rsid w:val="00A4424D"/>
    <w:rsid w:val="00A91A3B"/>
    <w:rsid w:val="00AE064F"/>
    <w:rsid w:val="00AE3ED7"/>
    <w:rsid w:val="00AF214C"/>
    <w:rsid w:val="00B4403A"/>
    <w:rsid w:val="00B60CE1"/>
    <w:rsid w:val="00BC29DF"/>
    <w:rsid w:val="00BC6F03"/>
    <w:rsid w:val="00BF0CD7"/>
    <w:rsid w:val="00C144E3"/>
    <w:rsid w:val="00C321B1"/>
    <w:rsid w:val="00C55CA3"/>
    <w:rsid w:val="00C8651D"/>
    <w:rsid w:val="00C87727"/>
    <w:rsid w:val="00C87C8D"/>
    <w:rsid w:val="00CB30E3"/>
    <w:rsid w:val="00CE3A68"/>
    <w:rsid w:val="00CE77A0"/>
    <w:rsid w:val="00D15569"/>
    <w:rsid w:val="00D22D63"/>
    <w:rsid w:val="00D60CBC"/>
    <w:rsid w:val="00D634C6"/>
    <w:rsid w:val="00D63AA2"/>
    <w:rsid w:val="00D74F05"/>
    <w:rsid w:val="00DA4040"/>
    <w:rsid w:val="00DB3BB3"/>
    <w:rsid w:val="00DB4AF3"/>
    <w:rsid w:val="00DC40BF"/>
    <w:rsid w:val="00E16E8E"/>
    <w:rsid w:val="00E652F7"/>
    <w:rsid w:val="00E719ED"/>
    <w:rsid w:val="00E974DF"/>
    <w:rsid w:val="00EC7839"/>
    <w:rsid w:val="00ED28B1"/>
    <w:rsid w:val="00ED791E"/>
    <w:rsid w:val="00F01176"/>
    <w:rsid w:val="00F16330"/>
    <w:rsid w:val="00F25EDD"/>
    <w:rsid w:val="00F66943"/>
    <w:rsid w:val="00F75E0F"/>
    <w:rsid w:val="00FD0900"/>
    <w:rsid w:val="00FF5C04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C6"/>
  </w:style>
  <w:style w:type="paragraph" w:styleId="Nagwek1">
    <w:name w:val="heading 1"/>
    <w:basedOn w:val="Normalny"/>
    <w:next w:val="Normalny"/>
    <w:link w:val="Nagwek1Znak"/>
    <w:qFormat/>
    <w:rsid w:val="009742C6"/>
    <w:pPr>
      <w:keepNext/>
      <w:outlineLvl w:val="0"/>
    </w:pPr>
    <w:rPr>
      <w:sz w:val="24"/>
    </w:rPr>
  </w:style>
  <w:style w:type="paragraph" w:styleId="Nagwek2">
    <w:name w:val="heading 2"/>
    <w:basedOn w:val="Normalny"/>
    <w:link w:val="Nagwek2Znak"/>
    <w:uiPriority w:val="9"/>
    <w:qFormat/>
    <w:rsid w:val="008004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3D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742C6"/>
    <w:rPr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0048B"/>
    <w:rPr>
      <w:b/>
      <w:bCs/>
      <w:sz w:val="36"/>
      <w:szCs w:val="36"/>
    </w:rPr>
  </w:style>
  <w:style w:type="character" w:styleId="Hipercze">
    <w:name w:val="Hyperlink"/>
    <w:basedOn w:val="Domylnaczcionkaakapitu"/>
    <w:uiPriority w:val="99"/>
    <w:semiHidden/>
    <w:unhideWhenUsed/>
    <w:rsid w:val="0080048B"/>
    <w:rPr>
      <w:strike w:val="0"/>
      <w:dstrike w:val="0"/>
      <w:color w:val="CF7A00"/>
      <w:u w:val="none"/>
      <w:effect w:val="none"/>
    </w:rPr>
  </w:style>
  <w:style w:type="paragraph" w:styleId="NormalnyWeb">
    <w:name w:val="Normal (Web)"/>
    <w:basedOn w:val="Normalny"/>
    <w:unhideWhenUsed/>
    <w:rsid w:val="0080048B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0048B"/>
    <w:rPr>
      <w:b/>
      <w:bCs/>
    </w:rPr>
  </w:style>
  <w:style w:type="paragraph" w:customStyle="1" w:styleId="Default">
    <w:name w:val="Default"/>
    <w:rsid w:val="005413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R1">
    <w:name w:val="FR1"/>
    <w:rsid w:val="00FF5C04"/>
    <w:pPr>
      <w:widowControl w:val="0"/>
      <w:ind w:left="160"/>
      <w:jc w:val="center"/>
    </w:pPr>
    <w:rPr>
      <w:b/>
      <w:snapToGrid w:val="0"/>
      <w:sz w:val="56"/>
    </w:rPr>
  </w:style>
  <w:style w:type="paragraph" w:styleId="Tekstpodstawowy">
    <w:name w:val="Body Text"/>
    <w:basedOn w:val="Normalny"/>
    <w:link w:val="TekstpodstawowyZnak"/>
    <w:semiHidden/>
    <w:rsid w:val="00FF5C04"/>
    <w:pPr>
      <w:widowControl w:val="0"/>
      <w:spacing w:before="420" w:line="280" w:lineRule="auto"/>
      <w:ind w:right="200"/>
    </w:pPr>
    <w:rPr>
      <w:b/>
      <w:snapToGrid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F5C04"/>
    <w:rPr>
      <w:b/>
      <w:snapToGrid w:val="0"/>
    </w:rPr>
  </w:style>
  <w:style w:type="paragraph" w:styleId="Tekstpodstawowywcity2">
    <w:name w:val="Body Text Indent 2"/>
    <w:basedOn w:val="Normalny"/>
    <w:link w:val="Tekstpodstawowywcity2Znak"/>
    <w:semiHidden/>
    <w:rsid w:val="00FF5C04"/>
    <w:pPr>
      <w:spacing w:before="200" w:line="260" w:lineRule="auto"/>
      <w:ind w:left="360" w:hanging="38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F5C04"/>
  </w:style>
  <w:style w:type="paragraph" w:styleId="Tekstpodstawowywcity3">
    <w:name w:val="Body Text Indent 3"/>
    <w:basedOn w:val="Normalny"/>
    <w:link w:val="Tekstpodstawowywcity3Znak"/>
    <w:semiHidden/>
    <w:rsid w:val="00FF5C04"/>
    <w:pPr>
      <w:spacing w:before="220" w:line="260" w:lineRule="auto"/>
      <w:ind w:left="120"/>
      <w:jc w:val="center"/>
    </w:pPr>
    <w:rPr>
      <w:b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F5C04"/>
    <w:rPr>
      <w:b/>
    </w:rPr>
  </w:style>
  <w:style w:type="paragraph" w:styleId="Akapitzlist">
    <w:name w:val="List Paragraph"/>
    <w:basedOn w:val="Normalny"/>
    <w:uiPriority w:val="34"/>
    <w:qFormat/>
    <w:rsid w:val="008069F0"/>
    <w:pPr>
      <w:ind w:left="708"/>
    </w:pPr>
    <w:rPr>
      <w:sz w:val="24"/>
      <w:szCs w:val="24"/>
    </w:rPr>
  </w:style>
  <w:style w:type="paragraph" w:customStyle="1" w:styleId="pkt">
    <w:name w:val="pkt"/>
    <w:basedOn w:val="Normalny"/>
    <w:rsid w:val="008069F0"/>
    <w:pPr>
      <w:spacing w:before="60" w:after="60"/>
      <w:ind w:left="851" w:hanging="295"/>
      <w:jc w:val="both"/>
    </w:pPr>
    <w:rPr>
      <w:sz w:val="24"/>
    </w:rPr>
  </w:style>
  <w:style w:type="paragraph" w:customStyle="1" w:styleId="NormalnyWeb1">
    <w:name w:val="Normalny (Web)1"/>
    <w:basedOn w:val="Normalny"/>
    <w:rsid w:val="00C87727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  <w:style w:type="paragraph" w:customStyle="1" w:styleId="Standard">
    <w:name w:val="Standard"/>
    <w:rsid w:val="00C87727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Obszartekstu">
    <w:name w:val="Obszar tekstu"/>
    <w:basedOn w:val="Standard"/>
    <w:rsid w:val="001D7D0B"/>
    <w:pPr>
      <w:jc w:val="both"/>
    </w:pPr>
    <w:rPr>
      <w:sz w:val="22"/>
      <w:szCs w:val="22"/>
    </w:rPr>
  </w:style>
  <w:style w:type="paragraph" w:customStyle="1" w:styleId="WW-NormalnyWeb">
    <w:name w:val="WW-Normalny (Web)"/>
    <w:basedOn w:val="Normalny"/>
    <w:rsid w:val="001D7D0B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1D7D0B"/>
    <w:pPr>
      <w:suppressAutoHyphens/>
      <w:jc w:val="both"/>
    </w:pPr>
    <w:rPr>
      <w:sz w:val="24"/>
    </w:rPr>
  </w:style>
  <w:style w:type="paragraph" w:customStyle="1" w:styleId="StandardZnak">
    <w:name w:val="Standard Znak"/>
    <w:rsid w:val="001D7D0B"/>
    <w:pPr>
      <w:autoSpaceDE w:val="0"/>
      <w:autoSpaceDN w:val="0"/>
      <w:adjustRightInd w:val="0"/>
    </w:pPr>
    <w:rPr>
      <w:sz w:val="24"/>
      <w:szCs w:val="24"/>
    </w:rPr>
  </w:style>
  <w:style w:type="paragraph" w:styleId="Tytu">
    <w:name w:val="Title"/>
    <w:basedOn w:val="Standard"/>
    <w:next w:val="Podtytu"/>
    <w:link w:val="TytuZnak"/>
    <w:qFormat/>
    <w:rsid w:val="001D7D0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1D7D0B"/>
    <w:rPr>
      <w:b/>
      <w:bCs/>
      <w:sz w:val="24"/>
      <w:szCs w:val="24"/>
    </w:rPr>
  </w:style>
  <w:style w:type="paragraph" w:styleId="Podtytu">
    <w:name w:val="Subtitle"/>
    <w:basedOn w:val="Normalny"/>
    <w:link w:val="PodtytuZnak"/>
    <w:qFormat/>
    <w:rsid w:val="001D7D0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1D7D0B"/>
    <w:rPr>
      <w:rFonts w:ascii="Arial" w:hAnsi="Arial" w:cs="Arial"/>
      <w:sz w:val="24"/>
      <w:szCs w:val="24"/>
    </w:rPr>
  </w:style>
  <w:style w:type="paragraph" w:customStyle="1" w:styleId="WW-Tekstpodstawowywcity3">
    <w:name w:val="WW-Tekst podstawowy wcięty 3"/>
    <w:basedOn w:val="Normalny"/>
    <w:rsid w:val="001D7D0B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BC6F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6F03"/>
  </w:style>
  <w:style w:type="paragraph" w:styleId="Nagwek">
    <w:name w:val="header"/>
    <w:basedOn w:val="Normalny"/>
    <w:link w:val="NagwekZnak"/>
    <w:uiPriority w:val="99"/>
    <w:unhideWhenUsed/>
    <w:rsid w:val="00BC29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29DF"/>
  </w:style>
  <w:style w:type="paragraph" w:styleId="Stopka">
    <w:name w:val="footer"/>
    <w:basedOn w:val="Normalny"/>
    <w:link w:val="StopkaZnak"/>
    <w:uiPriority w:val="99"/>
    <w:semiHidden/>
    <w:unhideWhenUsed/>
    <w:rsid w:val="00BC29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29D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652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652F7"/>
    <w:rPr>
      <w:sz w:val="16"/>
      <w:szCs w:val="16"/>
    </w:rPr>
  </w:style>
  <w:style w:type="paragraph" w:customStyle="1" w:styleId="Tekstpodstawowy21">
    <w:name w:val="Tekst podstawowy 21"/>
    <w:basedOn w:val="Normalny"/>
    <w:rsid w:val="00E652F7"/>
    <w:pPr>
      <w:tabs>
        <w:tab w:val="left" w:pos="1152"/>
      </w:tabs>
      <w:overflowPunct w:val="0"/>
      <w:autoSpaceDE w:val="0"/>
      <w:spacing w:line="360" w:lineRule="auto"/>
      <w:jc w:val="both"/>
    </w:pPr>
    <w:rPr>
      <w:rFonts w:ascii="Arial" w:hAnsi="Arial" w:cs="Tahoma"/>
      <w:sz w:val="22"/>
      <w:lang w:eastAsia="ar-SA"/>
    </w:rPr>
  </w:style>
  <w:style w:type="paragraph" w:customStyle="1" w:styleId="Tekstpodstawowy22">
    <w:name w:val="Tekst podstawowy 22"/>
    <w:basedOn w:val="Normalny"/>
    <w:rsid w:val="00E652F7"/>
    <w:pPr>
      <w:suppressAutoHyphens/>
      <w:spacing w:after="120" w:line="480" w:lineRule="auto"/>
    </w:pPr>
    <w:rPr>
      <w:rFonts w:cs="Tahoma"/>
      <w:lang w:eastAsia="ar-SA"/>
    </w:rPr>
  </w:style>
  <w:style w:type="paragraph" w:customStyle="1" w:styleId="Tekstpodstawowywcity21">
    <w:name w:val="Tekst podstawowy wcięty 21"/>
    <w:basedOn w:val="Normalny"/>
    <w:rsid w:val="00E652F7"/>
    <w:pPr>
      <w:widowControl w:val="0"/>
      <w:suppressLineNumbers/>
      <w:tabs>
        <w:tab w:val="left" w:pos="851"/>
      </w:tabs>
      <w:suppressAutoHyphens/>
      <w:spacing w:before="120"/>
      <w:ind w:left="283"/>
    </w:pPr>
    <w:rPr>
      <w:sz w:val="24"/>
      <w:lang w:eastAsia="ar-SA"/>
    </w:rPr>
  </w:style>
  <w:style w:type="table" w:styleId="Tabela-Siatka">
    <w:name w:val="Table Grid"/>
    <w:basedOn w:val="Standardowy"/>
    <w:uiPriority w:val="59"/>
    <w:rsid w:val="00E652F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3">
    <w:name w:val="WW-Tekst podstawowy 3"/>
    <w:basedOn w:val="Normalny"/>
    <w:rsid w:val="00E974DF"/>
    <w:pPr>
      <w:suppressAutoHyphens/>
      <w:spacing w:line="360" w:lineRule="auto"/>
      <w:jc w:val="both"/>
    </w:pPr>
    <w:rPr>
      <w:sz w:val="24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19708B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9708B"/>
    <w:rPr>
      <w:rFonts w:ascii="Consolas" w:eastAsia="Calibri" w:hAnsi="Consolas"/>
      <w:sz w:val="21"/>
      <w:szCs w:val="21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3D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2">
    <w:name w:val="H2"/>
    <w:basedOn w:val="Normalny"/>
    <w:next w:val="Normalny"/>
    <w:rsid w:val="001C3DFB"/>
    <w:pPr>
      <w:keepNext/>
      <w:suppressAutoHyphens/>
      <w:spacing w:before="100" w:after="100"/>
    </w:pPr>
    <w:rPr>
      <w:rFonts w:eastAsia="Arial"/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C6"/>
  </w:style>
  <w:style w:type="paragraph" w:styleId="Nagwek1">
    <w:name w:val="heading 1"/>
    <w:basedOn w:val="Normalny"/>
    <w:next w:val="Normalny"/>
    <w:link w:val="Nagwek1Znak"/>
    <w:qFormat/>
    <w:rsid w:val="009742C6"/>
    <w:pPr>
      <w:keepNext/>
      <w:outlineLvl w:val="0"/>
    </w:pPr>
    <w:rPr>
      <w:sz w:val="24"/>
    </w:rPr>
  </w:style>
  <w:style w:type="paragraph" w:styleId="Nagwek2">
    <w:name w:val="heading 2"/>
    <w:basedOn w:val="Normalny"/>
    <w:link w:val="Nagwek2Znak"/>
    <w:uiPriority w:val="9"/>
    <w:qFormat/>
    <w:rsid w:val="008004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3D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742C6"/>
    <w:rPr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0048B"/>
    <w:rPr>
      <w:b/>
      <w:bCs/>
      <w:sz w:val="36"/>
      <w:szCs w:val="36"/>
    </w:rPr>
  </w:style>
  <w:style w:type="character" w:styleId="Hipercze">
    <w:name w:val="Hyperlink"/>
    <w:basedOn w:val="Domylnaczcionkaakapitu"/>
    <w:uiPriority w:val="99"/>
    <w:semiHidden/>
    <w:unhideWhenUsed/>
    <w:rsid w:val="0080048B"/>
    <w:rPr>
      <w:strike w:val="0"/>
      <w:dstrike w:val="0"/>
      <w:color w:val="CF7A00"/>
      <w:u w:val="none"/>
      <w:effect w:val="none"/>
    </w:rPr>
  </w:style>
  <w:style w:type="paragraph" w:styleId="NormalnyWeb">
    <w:name w:val="Normal (Web)"/>
    <w:basedOn w:val="Normalny"/>
    <w:unhideWhenUsed/>
    <w:rsid w:val="0080048B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0048B"/>
    <w:rPr>
      <w:b/>
      <w:bCs/>
    </w:rPr>
  </w:style>
  <w:style w:type="paragraph" w:customStyle="1" w:styleId="Default">
    <w:name w:val="Default"/>
    <w:rsid w:val="005413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R1">
    <w:name w:val="FR1"/>
    <w:rsid w:val="00FF5C04"/>
    <w:pPr>
      <w:widowControl w:val="0"/>
      <w:ind w:left="160"/>
      <w:jc w:val="center"/>
    </w:pPr>
    <w:rPr>
      <w:b/>
      <w:snapToGrid w:val="0"/>
      <w:sz w:val="56"/>
    </w:rPr>
  </w:style>
  <w:style w:type="paragraph" w:styleId="Tekstpodstawowy">
    <w:name w:val="Body Text"/>
    <w:basedOn w:val="Normalny"/>
    <w:link w:val="TekstpodstawowyZnak"/>
    <w:semiHidden/>
    <w:rsid w:val="00FF5C04"/>
    <w:pPr>
      <w:widowControl w:val="0"/>
      <w:spacing w:before="420" w:line="280" w:lineRule="auto"/>
      <w:ind w:right="200"/>
    </w:pPr>
    <w:rPr>
      <w:b/>
      <w:snapToGrid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F5C04"/>
    <w:rPr>
      <w:b/>
      <w:snapToGrid w:val="0"/>
    </w:rPr>
  </w:style>
  <w:style w:type="paragraph" w:styleId="Tekstpodstawowywcity2">
    <w:name w:val="Body Text Indent 2"/>
    <w:basedOn w:val="Normalny"/>
    <w:link w:val="Tekstpodstawowywcity2Znak"/>
    <w:semiHidden/>
    <w:rsid w:val="00FF5C04"/>
    <w:pPr>
      <w:spacing w:before="200" w:line="260" w:lineRule="auto"/>
      <w:ind w:left="360" w:hanging="38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F5C04"/>
  </w:style>
  <w:style w:type="paragraph" w:styleId="Tekstpodstawowywcity3">
    <w:name w:val="Body Text Indent 3"/>
    <w:basedOn w:val="Normalny"/>
    <w:link w:val="Tekstpodstawowywcity3Znak"/>
    <w:semiHidden/>
    <w:rsid w:val="00FF5C04"/>
    <w:pPr>
      <w:spacing w:before="220" w:line="260" w:lineRule="auto"/>
      <w:ind w:left="120"/>
      <w:jc w:val="center"/>
    </w:pPr>
    <w:rPr>
      <w:b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F5C04"/>
    <w:rPr>
      <w:b/>
    </w:rPr>
  </w:style>
  <w:style w:type="paragraph" w:styleId="Akapitzlist">
    <w:name w:val="List Paragraph"/>
    <w:basedOn w:val="Normalny"/>
    <w:uiPriority w:val="34"/>
    <w:qFormat/>
    <w:rsid w:val="008069F0"/>
    <w:pPr>
      <w:ind w:left="708"/>
    </w:pPr>
    <w:rPr>
      <w:sz w:val="24"/>
      <w:szCs w:val="24"/>
    </w:rPr>
  </w:style>
  <w:style w:type="paragraph" w:customStyle="1" w:styleId="pkt">
    <w:name w:val="pkt"/>
    <w:basedOn w:val="Normalny"/>
    <w:rsid w:val="008069F0"/>
    <w:pPr>
      <w:spacing w:before="60" w:after="60"/>
      <w:ind w:left="851" w:hanging="295"/>
      <w:jc w:val="both"/>
    </w:pPr>
    <w:rPr>
      <w:sz w:val="24"/>
    </w:rPr>
  </w:style>
  <w:style w:type="paragraph" w:customStyle="1" w:styleId="NormalnyWeb1">
    <w:name w:val="Normalny (Web)1"/>
    <w:basedOn w:val="Normalny"/>
    <w:rsid w:val="00C87727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  <w:style w:type="paragraph" w:customStyle="1" w:styleId="Standard">
    <w:name w:val="Standard"/>
    <w:rsid w:val="00C87727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Obszartekstu">
    <w:name w:val="Obszar tekstu"/>
    <w:basedOn w:val="Standard"/>
    <w:rsid w:val="001D7D0B"/>
    <w:pPr>
      <w:jc w:val="both"/>
    </w:pPr>
    <w:rPr>
      <w:sz w:val="22"/>
      <w:szCs w:val="22"/>
    </w:rPr>
  </w:style>
  <w:style w:type="paragraph" w:customStyle="1" w:styleId="WW-NormalnyWeb">
    <w:name w:val="WW-Normalny (Web)"/>
    <w:basedOn w:val="Normalny"/>
    <w:rsid w:val="001D7D0B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1D7D0B"/>
    <w:pPr>
      <w:suppressAutoHyphens/>
      <w:jc w:val="both"/>
    </w:pPr>
    <w:rPr>
      <w:sz w:val="24"/>
    </w:rPr>
  </w:style>
  <w:style w:type="paragraph" w:customStyle="1" w:styleId="StandardZnak">
    <w:name w:val="Standard Znak"/>
    <w:rsid w:val="001D7D0B"/>
    <w:pPr>
      <w:autoSpaceDE w:val="0"/>
      <w:autoSpaceDN w:val="0"/>
      <w:adjustRightInd w:val="0"/>
    </w:pPr>
    <w:rPr>
      <w:sz w:val="24"/>
      <w:szCs w:val="24"/>
    </w:rPr>
  </w:style>
  <w:style w:type="paragraph" w:styleId="Tytu">
    <w:name w:val="Title"/>
    <w:basedOn w:val="Standard"/>
    <w:next w:val="Podtytu"/>
    <w:link w:val="TytuZnak"/>
    <w:qFormat/>
    <w:rsid w:val="001D7D0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1D7D0B"/>
    <w:rPr>
      <w:b/>
      <w:bCs/>
      <w:sz w:val="24"/>
      <w:szCs w:val="24"/>
    </w:rPr>
  </w:style>
  <w:style w:type="paragraph" w:styleId="Podtytu">
    <w:name w:val="Subtitle"/>
    <w:basedOn w:val="Normalny"/>
    <w:link w:val="PodtytuZnak"/>
    <w:qFormat/>
    <w:rsid w:val="001D7D0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1D7D0B"/>
    <w:rPr>
      <w:rFonts w:ascii="Arial" w:hAnsi="Arial" w:cs="Arial"/>
      <w:sz w:val="24"/>
      <w:szCs w:val="24"/>
    </w:rPr>
  </w:style>
  <w:style w:type="paragraph" w:customStyle="1" w:styleId="WW-Tekstpodstawowywcity3">
    <w:name w:val="WW-Tekst podstawowy wcięty 3"/>
    <w:basedOn w:val="Normalny"/>
    <w:rsid w:val="001D7D0B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BC6F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6F03"/>
  </w:style>
  <w:style w:type="paragraph" w:styleId="Nagwek">
    <w:name w:val="header"/>
    <w:basedOn w:val="Normalny"/>
    <w:link w:val="NagwekZnak"/>
    <w:uiPriority w:val="99"/>
    <w:unhideWhenUsed/>
    <w:rsid w:val="00BC29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29DF"/>
  </w:style>
  <w:style w:type="paragraph" w:styleId="Stopka">
    <w:name w:val="footer"/>
    <w:basedOn w:val="Normalny"/>
    <w:link w:val="StopkaZnak"/>
    <w:uiPriority w:val="99"/>
    <w:semiHidden/>
    <w:unhideWhenUsed/>
    <w:rsid w:val="00BC29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29D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652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652F7"/>
    <w:rPr>
      <w:sz w:val="16"/>
      <w:szCs w:val="16"/>
    </w:rPr>
  </w:style>
  <w:style w:type="paragraph" w:customStyle="1" w:styleId="Tekstpodstawowy21">
    <w:name w:val="Tekst podstawowy 21"/>
    <w:basedOn w:val="Normalny"/>
    <w:rsid w:val="00E652F7"/>
    <w:pPr>
      <w:tabs>
        <w:tab w:val="left" w:pos="1152"/>
      </w:tabs>
      <w:overflowPunct w:val="0"/>
      <w:autoSpaceDE w:val="0"/>
      <w:spacing w:line="360" w:lineRule="auto"/>
      <w:jc w:val="both"/>
    </w:pPr>
    <w:rPr>
      <w:rFonts w:ascii="Arial" w:hAnsi="Arial" w:cs="Tahoma"/>
      <w:sz w:val="22"/>
      <w:lang w:eastAsia="ar-SA"/>
    </w:rPr>
  </w:style>
  <w:style w:type="paragraph" w:customStyle="1" w:styleId="Tekstpodstawowy22">
    <w:name w:val="Tekst podstawowy 22"/>
    <w:basedOn w:val="Normalny"/>
    <w:rsid w:val="00E652F7"/>
    <w:pPr>
      <w:suppressAutoHyphens/>
      <w:spacing w:after="120" w:line="480" w:lineRule="auto"/>
    </w:pPr>
    <w:rPr>
      <w:rFonts w:cs="Tahoma"/>
      <w:lang w:eastAsia="ar-SA"/>
    </w:rPr>
  </w:style>
  <w:style w:type="paragraph" w:customStyle="1" w:styleId="Tekstpodstawowywcity21">
    <w:name w:val="Tekst podstawowy wcięty 21"/>
    <w:basedOn w:val="Normalny"/>
    <w:rsid w:val="00E652F7"/>
    <w:pPr>
      <w:widowControl w:val="0"/>
      <w:suppressLineNumbers/>
      <w:tabs>
        <w:tab w:val="left" w:pos="851"/>
      </w:tabs>
      <w:suppressAutoHyphens/>
      <w:spacing w:before="120"/>
      <w:ind w:left="283"/>
    </w:pPr>
    <w:rPr>
      <w:sz w:val="24"/>
      <w:lang w:eastAsia="ar-SA"/>
    </w:rPr>
  </w:style>
  <w:style w:type="table" w:styleId="Tabela-Siatka">
    <w:name w:val="Table Grid"/>
    <w:basedOn w:val="Standardowy"/>
    <w:uiPriority w:val="59"/>
    <w:rsid w:val="00E652F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3">
    <w:name w:val="WW-Tekst podstawowy 3"/>
    <w:basedOn w:val="Normalny"/>
    <w:rsid w:val="00E974DF"/>
    <w:pPr>
      <w:suppressAutoHyphens/>
      <w:spacing w:line="360" w:lineRule="auto"/>
      <w:jc w:val="both"/>
    </w:pPr>
    <w:rPr>
      <w:sz w:val="24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19708B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9708B"/>
    <w:rPr>
      <w:rFonts w:ascii="Consolas" w:eastAsia="Calibri" w:hAnsi="Consolas"/>
      <w:sz w:val="21"/>
      <w:szCs w:val="21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3D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2">
    <w:name w:val="H2"/>
    <w:basedOn w:val="Normalny"/>
    <w:next w:val="Normalny"/>
    <w:rsid w:val="001C3DFB"/>
    <w:pPr>
      <w:keepNext/>
      <w:suppressAutoHyphens/>
      <w:spacing w:before="100" w:after="100"/>
    </w:pPr>
    <w:rPr>
      <w:rFonts w:eastAsia="Arial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414">
      <w:bodyDiv w:val="1"/>
      <w:marLeft w:val="0"/>
      <w:marRight w:val="0"/>
      <w:marTop w:val="335"/>
      <w:marBottom w:val="3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4099">
          <w:marLeft w:val="0"/>
          <w:marRight w:val="0"/>
          <w:marTop w:val="0"/>
          <w:marBottom w:val="0"/>
          <w:divBdr>
            <w:top w:val="single" w:sz="6" w:space="0" w:color="E4EAD3"/>
            <w:left w:val="single" w:sz="6" w:space="0" w:color="E4EAD3"/>
            <w:bottom w:val="single" w:sz="6" w:space="0" w:color="E4EAD3"/>
            <w:right w:val="single" w:sz="6" w:space="0" w:color="E4EAD3"/>
          </w:divBdr>
          <w:divsChild>
            <w:div w:id="12225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26682">
                      <w:marLeft w:val="0"/>
                      <w:marRight w:val="0"/>
                      <w:marTop w:val="0"/>
                      <w:marBottom w:val="167"/>
                      <w:divBdr>
                        <w:top w:val="single" w:sz="6" w:space="0" w:color="E4EAD3"/>
                        <w:left w:val="single" w:sz="6" w:space="0" w:color="E4EAD3"/>
                        <w:bottom w:val="single" w:sz="6" w:space="0" w:color="E4EAD3"/>
                        <w:right w:val="single" w:sz="6" w:space="0" w:color="E4EAD3"/>
                      </w:divBdr>
                      <w:divsChild>
                        <w:div w:id="2141609180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4EAD3"/>
                            <w:right w:val="none" w:sz="0" w:space="0" w:color="auto"/>
                          </w:divBdr>
                        </w:div>
                        <w:div w:id="132186547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3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 Cymbałow</dc:creator>
  <cp:lastModifiedBy>BTBS7</cp:lastModifiedBy>
  <cp:revision>2</cp:revision>
  <cp:lastPrinted>2015-05-29T07:28:00Z</cp:lastPrinted>
  <dcterms:created xsi:type="dcterms:W3CDTF">2015-07-08T09:51:00Z</dcterms:created>
  <dcterms:modified xsi:type="dcterms:W3CDTF">2015-07-08T09:51:00Z</dcterms:modified>
</cp:coreProperties>
</file>